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C6" w:rsidRDefault="009D76C6" w:rsidP="009D76C6">
      <w:pPr>
        <w:spacing w:before="240" w:line="360" w:lineRule="auto"/>
        <w:ind w:left="1701"/>
        <w:jc w:val="both"/>
        <w:rPr>
          <w:b/>
          <w:bCs/>
          <w:sz w:val="24"/>
        </w:rPr>
      </w:pPr>
      <w:r w:rsidRPr="00483675">
        <w:rPr>
          <w:b/>
          <w:bCs/>
          <w:sz w:val="24"/>
        </w:rPr>
        <w:t xml:space="preserve">Комплект оценочных средств, используемых для проведения олимпиады профессионального мастерства по укрупненной группе специальностей СПО </w:t>
      </w:r>
      <w:bookmarkStart w:id="0" w:name="_GoBack"/>
      <w:r w:rsidRPr="00483675">
        <w:rPr>
          <w:b/>
          <w:bCs/>
          <w:sz w:val="24"/>
        </w:rPr>
        <w:t xml:space="preserve">29.00.00 Технологии легкой промышленности </w:t>
      </w:r>
      <w:bookmarkEnd w:id="0"/>
    </w:p>
    <w:p w:rsidR="009D76C6" w:rsidRPr="0090630D" w:rsidRDefault="009D76C6" w:rsidP="009D76C6">
      <w:pPr>
        <w:spacing w:after="0" w:line="240" w:lineRule="auto"/>
        <w:jc w:val="center"/>
        <w:rPr>
          <w:b/>
        </w:rPr>
      </w:pPr>
    </w:p>
    <w:p w:rsidR="009D76C6" w:rsidRPr="00937079" w:rsidRDefault="009D76C6" w:rsidP="009D76C6">
      <w:pPr>
        <w:spacing w:after="0" w:line="240" w:lineRule="auto"/>
        <w:ind w:left="5103"/>
        <w:rPr>
          <w:b/>
          <w:sz w:val="24"/>
          <w:szCs w:val="24"/>
        </w:rPr>
      </w:pPr>
      <w:r w:rsidRPr="00937079">
        <w:rPr>
          <w:b/>
          <w:sz w:val="24"/>
          <w:szCs w:val="24"/>
        </w:rPr>
        <w:t>Утверждено</w:t>
      </w:r>
    </w:p>
    <w:p w:rsidR="009D76C6" w:rsidRPr="00937079" w:rsidRDefault="009D76C6" w:rsidP="009D76C6">
      <w:pPr>
        <w:spacing w:after="0" w:line="240" w:lineRule="auto"/>
        <w:ind w:left="5103"/>
        <w:rPr>
          <w:b/>
          <w:sz w:val="24"/>
          <w:szCs w:val="24"/>
        </w:rPr>
      </w:pPr>
      <w:r w:rsidRPr="00937079">
        <w:rPr>
          <w:b/>
          <w:sz w:val="24"/>
          <w:szCs w:val="24"/>
        </w:rPr>
        <w:t>протоколом заседания</w:t>
      </w:r>
    </w:p>
    <w:p w:rsidR="009D76C6" w:rsidRPr="00937079" w:rsidRDefault="009D76C6" w:rsidP="009D76C6">
      <w:pPr>
        <w:spacing w:after="0" w:line="240" w:lineRule="auto"/>
        <w:ind w:left="5103"/>
        <w:rPr>
          <w:b/>
          <w:sz w:val="24"/>
          <w:szCs w:val="24"/>
        </w:rPr>
      </w:pPr>
      <w:r w:rsidRPr="00937079">
        <w:rPr>
          <w:b/>
          <w:sz w:val="24"/>
          <w:szCs w:val="24"/>
        </w:rPr>
        <w:t>ФУМО по УГС  СПО «Технологии  легкой промышленности»</w:t>
      </w:r>
    </w:p>
    <w:p w:rsidR="009D76C6" w:rsidRPr="00937079" w:rsidRDefault="009D76C6" w:rsidP="009D76C6">
      <w:pPr>
        <w:spacing w:after="0" w:line="240" w:lineRule="auto"/>
        <w:ind w:firstLine="5103"/>
        <w:rPr>
          <w:b/>
          <w:sz w:val="24"/>
          <w:szCs w:val="24"/>
        </w:rPr>
      </w:pPr>
      <w:r w:rsidRPr="00937079">
        <w:rPr>
          <w:b/>
          <w:sz w:val="24"/>
          <w:szCs w:val="24"/>
        </w:rPr>
        <w:t xml:space="preserve">от 17 апреля </w:t>
      </w:r>
      <w:smartTag w:uri="urn:schemas-microsoft-com:office:smarttags" w:element="metricconverter">
        <w:smartTagPr>
          <w:attr w:name="ProductID" w:val="2017 г"/>
        </w:smartTagPr>
        <w:r w:rsidRPr="00937079">
          <w:rPr>
            <w:b/>
            <w:sz w:val="24"/>
            <w:szCs w:val="24"/>
          </w:rPr>
          <w:t>2017 г</w:t>
        </w:r>
      </w:smartTag>
      <w:r w:rsidRPr="00937079">
        <w:rPr>
          <w:b/>
          <w:sz w:val="24"/>
          <w:szCs w:val="24"/>
        </w:rPr>
        <w:t>.  № 3</w:t>
      </w: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r w:rsidRPr="00937079">
        <w:rPr>
          <w:b/>
          <w:sz w:val="24"/>
          <w:szCs w:val="24"/>
        </w:rPr>
        <w:t xml:space="preserve">Фонд оценочных средств </w:t>
      </w:r>
    </w:p>
    <w:p w:rsidR="009D76C6" w:rsidRPr="00937079" w:rsidRDefault="009D76C6" w:rsidP="009D76C6">
      <w:pPr>
        <w:spacing w:after="0" w:line="240" w:lineRule="auto"/>
        <w:jc w:val="center"/>
        <w:rPr>
          <w:b/>
          <w:sz w:val="24"/>
          <w:szCs w:val="24"/>
        </w:rPr>
      </w:pPr>
      <w:r w:rsidRPr="00937079">
        <w:rPr>
          <w:b/>
          <w:sz w:val="24"/>
          <w:szCs w:val="24"/>
        </w:rPr>
        <w:t xml:space="preserve">Всероссийской олимпиады профессионального мастерства </w:t>
      </w:r>
    </w:p>
    <w:p w:rsidR="009D76C6" w:rsidRPr="00937079" w:rsidRDefault="009D76C6" w:rsidP="009D76C6">
      <w:pPr>
        <w:spacing w:after="0" w:line="240" w:lineRule="auto"/>
        <w:jc w:val="center"/>
        <w:rPr>
          <w:b/>
          <w:sz w:val="24"/>
          <w:szCs w:val="24"/>
        </w:rPr>
      </w:pPr>
      <w:r w:rsidRPr="00937079">
        <w:rPr>
          <w:b/>
          <w:sz w:val="24"/>
          <w:szCs w:val="24"/>
        </w:rPr>
        <w:t xml:space="preserve">по укрупненной группе специальностей  СПО  </w:t>
      </w:r>
    </w:p>
    <w:p w:rsidR="009D76C6" w:rsidRPr="00937079" w:rsidRDefault="009D76C6" w:rsidP="009D76C6">
      <w:pPr>
        <w:spacing w:after="0" w:line="240" w:lineRule="auto"/>
        <w:jc w:val="center"/>
        <w:rPr>
          <w:b/>
          <w:sz w:val="24"/>
          <w:szCs w:val="24"/>
        </w:rPr>
      </w:pPr>
      <w:r w:rsidRPr="00937079">
        <w:rPr>
          <w:b/>
          <w:sz w:val="24"/>
          <w:szCs w:val="24"/>
        </w:rPr>
        <w:t xml:space="preserve">29.00.00 </w:t>
      </w:r>
      <w:r w:rsidRPr="00937079">
        <w:rPr>
          <w:b/>
          <w:caps/>
          <w:sz w:val="24"/>
          <w:szCs w:val="24"/>
        </w:rPr>
        <w:t>Технологии легкой промышленности</w:t>
      </w:r>
      <w:r w:rsidRPr="00937079">
        <w:rPr>
          <w:b/>
          <w:sz w:val="24"/>
          <w:szCs w:val="24"/>
        </w:rPr>
        <w:t xml:space="preserve"> </w:t>
      </w: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Pr="00937079" w:rsidRDefault="009D76C6" w:rsidP="009D76C6">
      <w:pPr>
        <w:spacing w:after="0" w:line="240" w:lineRule="auto"/>
        <w:jc w:val="center"/>
        <w:rPr>
          <w:b/>
          <w:sz w:val="24"/>
          <w:szCs w:val="24"/>
        </w:rPr>
      </w:pPr>
    </w:p>
    <w:p w:rsidR="009D76C6" w:rsidRDefault="009D76C6" w:rsidP="009D76C6">
      <w:pPr>
        <w:spacing w:after="0" w:line="240" w:lineRule="auto"/>
        <w:jc w:val="center"/>
        <w:rPr>
          <w:b/>
          <w:sz w:val="24"/>
          <w:szCs w:val="24"/>
        </w:rPr>
      </w:pPr>
    </w:p>
    <w:p w:rsidR="009D76C6" w:rsidRDefault="009D76C6" w:rsidP="009D76C6">
      <w:pPr>
        <w:spacing w:after="0" w:line="240" w:lineRule="auto"/>
        <w:jc w:val="center"/>
        <w:rPr>
          <w:b/>
          <w:sz w:val="24"/>
          <w:szCs w:val="24"/>
        </w:rPr>
      </w:pPr>
    </w:p>
    <w:p w:rsidR="009D76C6" w:rsidRDefault="009D76C6" w:rsidP="009D76C6">
      <w:pPr>
        <w:spacing w:after="0" w:line="240" w:lineRule="auto"/>
        <w:jc w:val="center"/>
        <w:rPr>
          <w:b/>
          <w:sz w:val="24"/>
          <w:szCs w:val="24"/>
        </w:rPr>
      </w:pPr>
    </w:p>
    <w:p w:rsidR="009D76C6" w:rsidRPr="0090630D" w:rsidRDefault="009D76C6" w:rsidP="009D76C6">
      <w:pPr>
        <w:spacing w:after="0" w:line="240" w:lineRule="auto"/>
        <w:jc w:val="center"/>
        <w:rPr>
          <w:b/>
        </w:rPr>
      </w:pPr>
      <w:r w:rsidRPr="00937079">
        <w:rPr>
          <w:b/>
          <w:sz w:val="24"/>
          <w:szCs w:val="24"/>
        </w:rPr>
        <w:t>г. Горно-Алтайск   2017</w:t>
      </w:r>
    </w:p>
    <w:p w:rsidR="009D76C6" w:rsidRPr="0090630D" w:rsidRDefault="009D76C6" w:rsidP="009D76C6">
      <w:pPr>
        <w:rPr>
          <w:b/>
          <w:sz w:val="24"/>
          <w:szCs w:val="24"/>
        </w:rPr>
      </w:pPr>
      <w:r w:rsidRPr="0090630D">
        <w:rPr>
          <w:b/>
          <w:sz w:val="24"/>
          <w:szCs w:val="24"/>
        </w:rPr>
        <w:lastRenderedPageBreak/>
        <w:t>ФОС разработан преподавателями и сотрудниками образовательных организаций:</w:t>
      </w:r>
    </w:p>
    <w:p w:rsidR="009D76C6" w:rsidRPr="0035765B" w:rsidRDefault="009D76C6" w:rsidP="009D76C6">
      <w:pPr>
        <w:spacing w:after="120" w:line="240" w:lineRule="auto"/>
        <w:jc w:val="both"/>
        <w:rPr>
          <w:b/>
          <w:bCs/>
          <w:sz w:val="24"/>
          <w:szCs w:val="24"/>
        </w:rPr>
      </w:pPr>
      <w:r w:rsidRPr="0035765B">
        <w:rPr>
          <w:b/>
          <w:sz w:val="24"/>
          <w:szCs w:val="24"/>
          <w:shd w:val="clear" w:color="auto" w:fill="FFFFFF"/>
        </w:rPr>
        <w:t>Бюджетное профессиональное образовательное  учреждение Республики Алтай</w:t>
      </w:r>
      <w:r w:rsidRPr="0035765B">
        <w:rPr>
          <w:b/>
          <w:bCs/>
          <w:sz w:val="24"/>
          <w:szCs w:val="24"/>
        </w:rPr>
        <w:t xml:space="preserve">  «Горно-Алтайский государственный политехнический колледж им. М. З. Гнездилова»:</w:t>
      </w:r>
    </w:p>
    <w:p w:rsidR="009D76C6" w:rsidRPr="00962915" w:rsidRDefault="009D76C6" w:rsidP="009D76C6">
      <w:pPr>
        <w:spacing w:after="0"/>
        <w:ind w:left="565"/>
        <w:jc w:val="both"/>
        <w:rPr>
          <w:sz w:val="24"/>
          <w:szCs w:val="24"/>
        </w:rPr>
      </w:pPr>
      <w:r w:rsidRPr="00962915">
        <w:rPr>
          <w:sz w:val="24"/>
          <w:szCs w:val="24"/>
        </w:rPr>
        <w:t>Кухаренко Т</w:t>
      </w:r>
      <w:r>
        <w:rPr>
          <w:sz w:val="24"/>
          <w:szCs w:val="24"/>
        </w:rPr>
        <w:t>. Н.,   Бондаренко</w:t>
      </w:r>
      <w:r w:rsidRPr="00962915">
        <w:rPr>
          <w:sz w:val="24"/>
          <w:szCs w:val="24"/>
        </w:rPr>
        <w:t xml:space="preserve"> Ю</w:t>
      </w:r>
      <w:r>
        <w:rPr>
          <w:sz w:val="24"/>
          <w:szCs w:val="24"/>
        </w:rPr>
        <w:t xml:space="preserve">. А.,   </w:t>
      </w:r>
      <w:r w:rsidRPr="00962915">
        <w:rPr>
          <w:sz w:val="24"/>
          <w:szCs w:val="24"/>
        </w:rPr>
        <w:t>Кочеева Н</w:t>
      </w:r>
      <w:r>
        <w:rPr>
          <w:sz w:val="24"/>
          <w:szCs w:val="24"/>
        </w:rPr>
        <w:t xml:space="preserve">. И.,   </w:t>
      </w:r>
      <w:r w:rsidRPr="00962915">
        <w:rPr>
          <w:sz w:val="24"/>
          <w:szCs w:val="24"/>
        </w:rPr>
        <w:t>Кармацких Е</w:t>
      </w:r>
      <w:r>
        <w:rPr>
          <w:sz w:val="24"/>
          <w:szCs w:val="24"/>
        </w:rPr>
        <w:t xml:space="preserve">. А.,   </w:t>
      </w:r>
      <w:r w:rsidRPr="00962915">
        <w:rPr>
          <w:sz w:val="24"/>
          <w:szCs w:val="24"/>
        </w:rPr>
        <w:t>Елисеева</w:t>
      </w:r>
      <w:r>
        <w:rPr>
          <w:sz w:val="24"/>
          <w:szCs w:val="24"/>
        </w:rPr>
        <w:t xml:space="preserve"> Л. Ю.,  </w:t>
      </w:r>
      <w:r w:rsidRPr="00962915">
        <w:rPr>
          <w:sz w:val="24"/>
          <w:szCs w:val="24"/>
        </w:rPr>
        <w:t>Лебедева С.</w:t>
      </w:r>
      <w:r>
        <w:rPr>
          <w:sz w:val="24"/>
          <w:szCs w:val="24"/>
        </w:rPr>
        <w:t xml:space="preserve"> </w:t>
      </w:r>
      <w:r w:rsidRPr="00962915">
        <w:rPr>
          <w:sz w:val="24"/>
          <w:szCs w:val="24"/>
        </w:rPr>
        <w:t>А.</w:t>
      </w:r>
      <w:r>
        <w:rPr>
          <w:sz w:val="24"/>
          <w:szCs w:val="24"/>
        </w:rPr>
        <w:t xml:space="preserve">,   Казанцева Н. П.,   </w:t>
      </w:r>
      <w:r w:rsidRPr="00962915">
        <w:rPr>
          <w:sz w:val="24"/>
          <w:szCs w:val="24"/>
        </w:rPr>
        <w:t>Снежко Т.</w:t>
      </w:r>
      <w:r>
        <w:rPr>
          <w:sz w:val="24"/>
          <w:szCs w:val="24"/>
        </w:rPr>
        <w:t xml:space="preserve"> </w:t>
      </w:r>
      <w:r w:rsidRPr="00962915">
        <w:rPr>
          <w:sz w:val="24"/>
          <w:szCs w:val="24"/>
        </w:rPr>
        <w:t>Ю.</w:t>
      </w:r>
      <w:r>
        <w:rPr>
          <w:sz w:val="24"/>
          <w:szCs w:val="24"/>
        </w:rPr>
        <w:t xml:space="preserve">,   </w:t>
      </w:r>
      <w:r w:rsidRPr="00962915">
        <w:rPr>
          <w:sz w:val="24"/>
          <w:szCs w:val="24"/>
        </w:rPr>
        <w:t>Толмачева О</w:t>
      </w:r>
      <w:r>
        <w:rPr>
          <w:sz w:val="24"/>
          <w:szCs w:val="24"/>
        </w:rPr>
        <w:t xml:space="preserve">. Г.,   </w:t>
      </w:r>
      <w:r w:rsidRPr="00962915">
        <w:rPr>
          <w:sz w:val="24"/>
          <w:szCs w:val="24"/>
        </w:rPr>
        <w:t>Воробьева</w:t>
      </w:r>
      <w:r>
        <w:rPr>
          <w:sz w:val="24"/>
          <w:szCs w:val="24"/>
        </w:rPr>
        <w:t xml:space="preserve"> И. В.,   Балыкина А. В.,</w:t>
      </w:r>
      <w:r w:rsidRPr="00B63666">
        <w:rPr>
          <w:sz w:val="24"/>
          <w:szCs w:val="24"/>
        </w:rPr>
        <w:t xml:space="preserve"> </w:t>
      </w:r>
      <w:r w:rsidRPr="00962915">
        <w:rPr>
          <w:sz w:val="24"/>
          <w:szCs w:val="24"/>
        </w:rPr>
        <w:t>Соколов Ю.</w:t>
      </w:r>
      <w:r>
        <w:rPr>
          <w:sz w:val="24"/>
          <w:szCs w:val="24"/>
        </w:rPr>
        <w:t xml:space="preserve"> </w:t>
      </w:r>
      <w:r w:rsidRPr="00962915">
        <w:rPr>
          <w:sz w:val="24"/>
          <w:szCs w:val="24"/>
        </w:rPr>
        <w:t>Ф.</w:t>
      </w:r>
    </w:p>
    <w:p w:rsidR="009D76C6" w:rsidRPr="00962915" w:rsidRDefault="009D76C6" w:rsidP="009D76C6">
      <w:pPr>
        <w:spacing w:after="0" w:line="240" w:lineRule="auto"/>
        <w:jc w:val="both"/>
        <w:rPr>
          <w:sz w:val="24"/>
          <w:szCs w:val="24"/>
        </w:rPr>
      </w:pPr>
    </w:p>
    <w:p w:rsidR="009D76C6" w:rsidRDefault="009D76C6" w:rsidP="009D76C6">
      <w:pPr>
        <w:spacing w:after="0" w:line="240" w:lineRule="auto"/>
        <w:jc w:val="both"/>
        <w:rPr>
          <w:sz w:val="24"/>
          <w:szCs w:val="24"/>
          <w:shd w:val="clear" w:color="auto" w:fill="FFFFFF"/>
        </w:rPr>
      </w:pPr>
    </w:p>
    <w:p w:rsidR="009D76C6" w:rsidRPr="0035765B" w:rsidRDefault="009D76C6" w:rsidP="009D76C6">
      <w:pPr>
        <w:spacing w:after="120" w:line="240" w:lineRule="auto"/>
        <w:jc w:val="both"/>
        <w:rPr>
          <w:b/>
          <w:bCs/>
          <w:sz w:val="24"/>
          <w:szCs w:val="24"/>
        </w:rPr>
      </w:pPr>
      <w:r w:rsidRPr="0035765B">
        <w:rPr>
          <w:b/>
          <w:sz w:val="24"/>
          <w:szCs w:val="24"/>
          <w:shd w:val="clear" w:color="auto" w:fill="FFFFFF"/>
        </w:rPr>
        <w:t>Краевое государственное автономное профессиональное образовательное учреждение</w:t>
      </w:r>
      <w:r w:rsidRPr="0035765B">
        <w:rPr>
          <w:b/>
          <w:bCs/>
          <w:sz w:val="24"/>
          <w:szCs w:val="24"/>
        </w:rPr>
        <w:t xml:space="preserve"> «Красноярский колледж сферы услуг и предпринимательства»:</w:t>
      </w:r>
    </w:p>
    <w:p w:rsidR="009D76C6" w:rsidRPr="00962915" w:rsidRDefault="009D76C6" w:rsidP="009D76C6">
      <w:pPr>
        <w:spacing w:after="0" w:line="240" w:lineRule="auto"/>
        <w:ind w:left="565" w:hanging="113"/>
        <w:jc w:val="both"/>
        <w:rPr>
          <w:sz w:val="24"/>
          <w:szCs w:val="24"/>
          <w:lang w:eastAsia="ru-RU"/>
        </w:rPr>
      </w:pPr>
      <w:r w:rsidRPr="00962915">
        <w:rPr>
          <w:sz w:val="24"/>
          <w:szCs w:val="24"/>
          <w:lang w:eastAsia="ru-RU"/>
        </w:rPr>
        <w:t>Петрова И</w:t>
      </w:r>
      <w:r>
        <w:rPr>
          <w:sz w:val="24"/>
          <w:szCs w:val="24"/>
          <w:lang w:eastAsia="ru-RU"/>
        </w:rPr>
        <w:t>. Н.,  Черницкий И.</w:t>
      </w:r>
      <w:r w:rsidRPr="00962915">
        <w:rPr>
          <w:sz w:val="24"/>
          <w:szCs w:val="24"/>
          <w:lang w:eastAsia="ru-RU"/>
        </w:rPr>
        <w:t xml:space="preserve"> В</w:t>
      </w:r>
      <w:r>
        <w:rPr>
          <w:sz w:val="24"/>
          <w:szCs w:val="24"/>
          <w:lang w:eastAsia="ru-RU"/>
        </w:rPr>
        <w:t>.</w:t>
      </w:r>
    </w:p>
    <w:p w:rsidR="009D76C6" w:rsidRPr="0035765B" w:rsidRDefault="009D76C6" w:rsidP="009D76C6">
      <w:pPr>
        <w:spacing w:after="0" w:line="240" w:lineRule="auto"/>
        <w:jc w:val="both"/>
        <w:rPr>
          <w:sz w:val="24"/>
          <w:szCs w:val="24"/>
        </w:rPr>
      </w:pPr>
    </w:p>
    <w:p w:rsidR="009D76C6" w:rsidRDefault="009D76C6" w:rsidP="009D76C6">
      <w:pPr>
        <w:spacing w:after="0" w:line="240" w:lineRule="auto"/>
        <w:jc w:val="both"/>
        <w:rPr>
          <w:sz w:val="24"/>
          <w:szCs w:val="24"/>
        </w:rPr>
      </w:pPr>
    </w:p>
    <w:p w:rsidR="009D76C6" w:rsidRDefault="009D76C6" w:rsidP="009D76C6">
      <w:pPr>
        <w:spacing w:after="120" w:line="240" w:lineRule="auto"/>
        <w:jc w:val="both"/>
        <w:rPr>
          <w:b/>
          <w:color w:val="000040"/>
          <w:sz w:val="24"/>
          <w:szCs w:val="24"/>
          <w:lang w:eastAsia="ru-RU"/>
        </w:rPr>
      </w:pPr>
      <w:r w:rsidRPr="00F7098D">
        <w:rPr>
          <w:b/>
          <w:sz w:val="24"/>
          <w:szCs w:val="24"/>
          <w:lang w:eastAsia="ru-RU"/>
        </w:rPr>
        <w:t>Государственное бюджетное профессиональное образовательное учреждение Новосибирской области</w:t>
      </w:r>
      <w:r w:rsidRPr="00F7098D">
        <w:rPr>
          <w:b/>
          <w:color w:val="000040"/>
          <w:sz w:val="24"/>
          <w:szCs w:val="24"/>
          <w:lang w:eastAsia="ru-RU"/>
        </w:rPr>
        <w:t xml:space="preserve"> «Бердский политехнический колледж»</w:t>
      </w:r>
      <w:r>
        <w:rPr>
          <w:b/>
          <w:color w:val="000040"/>
          <w:sz w:val="24"/>
          <w:szCs w:val="24"/>
          <w:lang w:eastAsia="ru-RU"/>
        </w:rPr>
        <w:t>:</w:t>
      </w:r>
    </w:p>
    <w:p w:rsidR="009D76C6" w:rsidRDefault="009D76C6" w:rsidP="009D76C6">
      <w:pPr>
        <w:spacing w:after="0" w:line="240" w:lineRule="auto"/>
        <w:ind w:left="565"/>
        <w:jc w:val="both"/>
        <w:rPr>
          <w:color w:val="000040"/>
          <w:sz w:val="24"/>
          <w:szCs w:val="24"/>
          <w:lang w:eastAsia="ru-RU"/>
        </w:rPr>
      </w:pPr>
      <w:r>
        <w:rPr>
          <w:color w:val="000040"/>
          <w:sz w:val="24"/>
          <w:szCs w:val="24"/>
          <w:lang w:eastAsia="ru-RU"/>
        </w:rPr>
        <w:t>Кисельникова Л. Б.</w:t>
      </w:r>
    </w:p>
    <w:p w:rsidR="009D76C6" w:rsidRPr="0090630D" w:rsidRDefault="009D76C6" w:rsidP="009D76C6">
      <w:pPr>
        <w:spacing w:after="0" w:line="240" w:lineRule="auto"/>
        <w:jc w:val="both"/>
        <w:rPr>
          <w:sz w:val="24"/>
          <w:szCs w:val="24"/>
        </w:rPr>
      </w:pPr>
    </w:p>
    <w:p w:rsidR="009D76C6" w:rsidRPr="0090630D" w:rsidRDefault="009D76C6" w:rsidP="009D76C6">
      <w:pPr>
        <w:spacing w:after="0" w:line="360" w:lineRule="auto"/>
        <w:rPr>
          <w:b/>
          <w:sz w:val="24"/>
          <w:szCs w:val="24"/>
        </w:rPr>
      </w:pPr>
      <w:r w:rsidRPr="0090630D">
        <w:rPr>
          <w:b/>
          <w:sz w:val="24"/>
          <w:szCs w:val="24"/>
        </w:rPr>
        <w:t xml:space="preserve">Рассмотрен на </w:t>
      </w:r>
      <w:r>
        <w:rPr>
          <w:b/>
          <w:sz w:val="24"/>
          <w:szCs w:val="24"/>
        </w:rPr>
        <w:t xml:space="preserve">заседании </w:t>
      </w:r>
      <w:r w:rsidRPr="009011CE">
        <w:rPr>
          <w:b/>
          <w:sz w:val="24"/>
          <w:szCs w:val="24"/>
        </w:rPr>
        <w:t>ФУМО по УГС  СПО «Технологии  легкой промышленности»</w:t>
      </w:r>
    </w:p>
    <w:p w:rsidR="009D76C6" w:rsidRPr="0090630D" w:rsidRDefault="009D76C6" w:rsidP="009D76C6">
      <w:pPr>
        <w:spacing w:after="0" w:line="360" w:lineRule="auto"/>
        <w:rPr>
          <w:b/>
          <w:sz w:val="24"/>
          <w:szCs w:val="24"/>
        </w:rPr>
      </w:pPr>
    </w:p>
    <w:p w:rsidR="009D76C6" w:rsidRPr="0090630D" w:rsidRDefault="009D76C6" w:rsidP="009D76C6">
      <w:pPr>
        <w:spacing w:after="0" w:line="360" w:lineRule="auto"/>
        <w:rPr>
          <w:b/>
          <w:sz w:val="24"/>
          <w:szCs w:val="24"/>
        </w:rPr>
      </w:pPr>
      <w:r w:rsidRPr="0090630D">
        <w:rPr>
          <w:b/>
          <w:sz w:val="24"/>
          <w:szCs w:val="24"/>
        </w:rPr>
        <w:t>Рецензенты</w:t>
      </w:r>
    </w:p>
    <w:p w:rsidR="009D76C6" w:rsidRPr="0090630D" w:rsidRDefault="009D76C6" w:rsidP="009D76C6">
      <w:pPr>
        <w:spacing w:after="0" w:line="360" w:lineRule="auto"/>
        <w:rPr>
          <w:b/>
          <w:sz w:val="24"/>
          <w:szCs w:val="24"/>
        </w:rPr>
      </w:pPr>
    </w:p>
    <w:p w:rsidR="009D76C6" w:rsidRPr="0090630D" w:rsidRDefault="009D76C6" w:rsidP="009D76C6">
      <w:pPr>
        <w:numPr>
          <w:ilvl w:val="0"/>
          <w:numId w:val="13"/>
        </w:numPr>
        <w:tabs>
          <w:tab w:val="clear" w:pos="720"/>
          <w:tab w:val="num" w:pos="452"/>
        </w:tabs>
        <w:spacing w:after="0"/>
        <w:ind w:left="452" w:hanging="452"/>
        <w:jc w:val="both"/>
        <w:rPr>
          <w:sz w:val="24"/>
          <w:szCs w:val="24"/>
        </w:rPr>
      </w:pPr>
      <w:r w:rsidRPr="0090630D">
        <w:rPr>
          <w:sz w:val="24"/>
          <w:szCs w:val="24"/>
        </w:rPr>
        <w:t>Тимофеева Надежда Анатольевна, заместитель директора по учебно-производственной работе ГАПОУ НСО «Новосибирский колледж легкой промышленности и сервиса», председатель ФУМО УГС 29.00.00. Технологии легкой промышленности</w:t>
      </w:r>
    </w:p>
    <w:p w:rsidR="009D76C6" w:rsidRPr="0090630D" w:rsidRDefault="009D76C6" w:rsidP="009D76C6">
      <w:pPr>
        <w:numPr>
          <w:ilvl w:val="0"/>
          <w:numId w:val="13"/>
        </w:numPr>
        <w:tabs>
          <w:tab w:val="clear" w:pos="720"/>
          <w:tab w:val="num" w:pos="452"/>
        </w:tabs>
        <w:spacing w:after="0"/>
        <w:ind w:left="452" w:hanging="452"/>
        <w:jc w:val="both"/>
        <w:rPr>
          <w:sz w:val="24"/>
          <w:szCs w:val="24"/>
        </w:rPr>
      </w:pPr>
      <w:r w:rsidRPr="0090630D">
        <w:rPr>
          <w:sz w:val="24"/>
          <w:szCs w:val="24"/>
        </w:rPr>
        <w:t>Филатова Надежда Григорьевна, мастер производственного обучения высшей квалификационной категории ГБПОУ Ростовской области «Ростовский техникум индустрии моды, экономики и сервиса»</w:t>
      </w:r>
    </w:p>
    <w:p w:rsidR="009D76C6" w:rsidRPr="0090630D" w:rsidRDefault="009D76C6" w:rsidP="009D76C6">
      <w:pPr>
        <w:numPr>
          <w:ilvl w:val="0"/>
          <w:numId w:val="13"/>
        </w:numPr>
        <w:tabs>
          <w:tab w:val="clear" w:pos="720"/>
          <w:tab w:val="num" w:pos="452"/>
        </w:tabs>
        <w:spacing w:after="0"/>
        <w:ind w:left="452" w:hanging="452"/>
        <w:jc w:val="both"/>
        <w:rPr>
          <w:sz w:val="24"/>
          <w:szCs w:val="24"/>
        </w:rPr>
      </w:pPr>
      <w:r w:rsidRPr="0090630D">
        <w:rPr>
          <w:sz w:val="22"/>
          <w:szCs w:val="22"/>
        </w:rPr>
        <w:t>Хасанова Лариса Леонидовна, преподаватель высшей квалификационной категории ГАПОУ Свердловской области «Областной техникум дизайна и сервиса»</w:t>
      </w:r>
    </w:p>
    <w:p w:rsidR="009D76C6" w:rsidRPr="0090630D" w:rsidRDefault="009D76C6" w:rsidP="009D76C6">
      <w:pPr>
        <w:numPr>
          <w:ilvl w:val="0"/>
          <w:numId w:val="13"/>
        </w:numPr>
        <w:tabs>
          <w:tab w:val="clear" w:pos="720"/>
          <w:tab w:val="num" w:pos="452"/>
        </w:tabs>
        <w:spacing w:after="0"/>
        <w:ind w:left="452" w:hanging="452"/>
        <w:jc w:val="both"/>
        <w:rPr>
          <w:sz w:val="24"/>
          <w:szCs w:val="24"/>
        </w:rPr>
      </w:pPr>
      <w:r w:rsidRPr="0090630D">
        <w:rPr>
          <w:sz w:val="22"/>
          <w:szCs w:val="22"/>
        </w:rPr>
        <w:t>Попова Ольга Петровна, доцент кафедры архитектуры и дизайна ФГБОУ «Алтайский государственный  университет им. Ползунова»</w:t>
      </w:r>
    </w:p>
    <w:p w:rsidR="009D76C6" w:rsidRPr="0090630D" w:rsidRDefault="009D76C6" w:rsidP="009D76C6">
      <w:pPr>
        <w:numPr>
          <w:ilvl w:val="0"/>
          <w:numId w:val="13"/>
        </w:numPr>
        <w:tabs>
          <w:tab w:val="clear" w:pos="720"/>
          <w:tab w:val="num" w:pos="452"/>
        </w:tabs>
        <w:spacing w:after="0"/>
        <w:ind w:left="452" w:hanging="452"/>
        <w:jc w:val="both"/>
        <w:rPr>
          <w:sz w:val="24"/>
          <w:szCs w:val="24"/>
        </w:rPr>
      </w:pPr>
      <w:r w:rsidRPr="0090630D">
        <w:rPr>
          <w:sz w:val="22"/>
          <w:szCs w:val="22"/>
        </w:rPr>
        <w:t>Толмачева Галина Васильевна, профессор, зав. кафедрой «Дизайн костюма» ФГБОУ ВО «ОмГТУ»</w:t>
      </w:r>
    </w:p>
    <w:p w:rsidR="009D76C6" w:rsidRPr="0090630D" w:rsidRDefault="009D76C6" w:rsidP="009D76C6">
      <w:pPr>
        <w:numPr>
          <w:ilvl w:val="0"/>
          <w:numId w:val="13"/>
        </w:numPr>
        <w:tabs>
          <w:tab w:val="clear" w:pos="720"/>
          <w:tab w:val="num" w:pos="452"/>
        </w:tabs>
        <w:spacing w:after="0"/>
        <w:ind w:left="452" w:hanging="452"/>
        <w:jc w:val="both"/>
        <w:rPr>
          <w:sz w:val="24"/>
          <w:szCs w:val="24"/>
        </w:rPr>
      </w:pPr>
      <w:r w:rsidRPr="0090630D">
        <w:rPr>
          <w:sz w:val="22"/>
          <w:szCs w:val="22"/>
        </w:rPr>
        <w:t xml:space="preserve">Соснина Наталья Олеговна, доцент кафедры «Дизайн костюма» ФГБОУ ВО «ОмГТУ» </w:t>
      </w:r>
    </w:p>
    <w:p w:rsidR="009D76C6" w:rsidRPr="0090630D" w:rsidRDefault="009D76C6" w:rsidP="009D76C6">
      <w:pPr>
        <w:numPr>
          <w:ilvl w:val="0"/>
          <w:numId w:val="13"/>
        </w:numPr>
        <w:tabs>
          <w:tab w:val="clear" w:pos="720"/>
          <w:tab w:val="num" w:pos="452"/>
        </w:tabs>
        <w:spacing w:after="0"/>
        <w:ind w:left="452" w:hanging="452"/>
        <w:jc w:val="both"/>
        <w:rPr>
          <w:sz w:val="24"/>
          <w:szCs w:val="24"/>
        </w:rPr>
      </w:pPr>
      <w:r w:rsidRPr="0090630D">
        <w:rPr>
          <w:sz w:val="22"/>
          <w:szCs w:val="22"/>
        </w:rPr>
        <w:t xml:space="preserve">Коротеев Сергей Григорьевич, Российский  союз промышленников и предпринимателей, председатель Республиканского регионального отделения </w:t>
      </w:r>
    </w:p>
    <w:p w:rsidR="009D76C6" w:rsidRPr="0090630D" w:rsidRDefault="009D76C6" w:rsidP="009D76C6">
      <w:pPr>
        <w:numPr>
          <w:ilvl w:val="0"/>
          <w:numId w:val="13"/>
        </w:numPr>
        <w:tabs>
          <w:tab w:val="clear" w:pos="720"/>
          <w:tab w:val="num" w:pos="452"/>
        </w:tabs>
        <w:spacing w:after="0"/>
        <w:ind w:left="452" w:hanging="452"/>
        <w:jc w:val="both"/>
        <w:rPr>
          <w:sz w:val="24"/>
          <w:szCs w:val="24"/>
        </w:rPr>
      </w:pPr>
      <w:r w:rsidRPr="0090630D">
        <w:rPr>
          <w:sz w:val="22"/>
          <w:szCs w:val="22"/>
        </w:rPr>
        <w:t>Тишкова Юлия Петровна, АУ РА «Дирекция центра искусств», заведующая швейным цехом</w:t>
      </w:r>
    </w:p>
    <w:p w:rsidR="009D76C6" w:rsidRPr="0090630D" w:rsidRDefault="009D76C6" w:rsidP="009D76C6">
      <w:pPr>
        <w:numPr>
          <w:ilvl w:val="0"/>
          <w:numId w:val="13"/>
        </w:numPr>
        <w:tabs>
          <w:tab w:val="clear" w:pos="720"/>
          <w:tab w:val="num" w:pos="452"/>
        </w:tabs>
        <w:spacing w:after="0"/>
        <w:ind w:left="452" w:hanging="452"/>
        <w:jc w:val="both"/>
        <w:rPr>
          <w:sz w:val="24"/>
          <w:szCs w:val="24"/>
        </w:rPr>
      </w:pPr>
      <w:r w:rsidRPr="0090630D">
        <w:rPr>
          <w:sz w:val="22"/>
          <w:szCs w:val="22"/>
        </w:rPr>
        <w:t>Кормина Анна Николаевна, ИП Кормина, Ателье «Стиляга», руководитель</w:t>
      </w:r>
    </w:p>
    <w:p w:rsidR="009D76C6" w:rsidRPr="0090630D" w:rsidRDefault="009D76C6" w:rsidP="009D76C6">
      <w:pPr>
        <w:spacing w:after="0" w:line="360" w:lineRule="auto"/>
        <w:jc w:val="center"/>
        <w:rPr>
          <w:sz w:val="24"/>
        </w:rPr>
      </w:pPr>
    </w:p>
    <w:p w:rsidR="009D76C6" w:rsidRPr="0000501A" w:rsidRDefault="009D76C6" w:rsidP="009D76C6">
      <w:pPr>
        <w:tabs>
          <w:tab w:val="left" w:pos="980"/>
        </w:tabs>
        <w:spacing w:after="240" w:line="360" w:lineRule="auto"/>
        <w:jc w:val="center"/>
        <w:rPr>
          <w:noProof/>
          <w:sz w:val="24"/>
          <w:szCs w:val="24"/>
        </w:rPr>
      </w:pPr>
      <w:r w:rsidRPr="0090630D">
        <w:rPr>
          <w:b/>
        </w:rPr>
        <w:br w:type="page"/>
      </w:r>
      <w:r w:rsidRPr="00BF6331">
        <w:rPr>
          <w:b/>
          <w:sz w:val="24"/>
        </w:rPr>
        <w:lastRenderedPageBreak/>
        <w:t>Содержание</w:t>
      </w:r>
      <w:r>
        <w:rPr>
          <w:b/>
        </w:rPr>
        <w:fldChar w:fldCharType="begin"/>
      </w:r>
      <w:r>
        <w:rPr>
          <w:b/>
        </w:rPr>
        <w:instrText xml:space="preserve"> TOC \o "1-2" \h \z \u </w:instrText>
      </w:r>
      <w:r>
        <w:rPr>
          <w:b/>
        </w:rPr>
        <w:fldChar w:fldCharType="separate"/>
      </w:r>
    </w:p>
    <w:p w:rsidR="009D76C6" w:rsidRPr="0000501A" w:rsidRDefault="009D76C6" w:rsidP="009D76C6">
      <w:pPr>
        <w:pStyle w:val="1a"/>
        <w:tabs>
          <w:tab w:val="right" w:leader="dot" w:pos="10053"/>
        </w:tabs>
        <w:rPr>
          <w:rFonts w:ascii="Calibri" w:eastAsia="Times New Roman" w:hAnsi="Calibri"/>
          <w:noProof/>
          <w:szCs w:val="24"/>
          <w:lang w:eastAsia="ru-RU"/>
        </w:rPr>
      </w:pPr>
      <w:hyperlink w:anchor="_Toc483148600" w:history="1">
        <w:r w:rsidRPr="0000501A">
          <w:rPr>
            <w:rStyle w:val="afa"/>
            <w:noProof/>
            <w:szCs w:val="24"/>
          </w:rPr>
          <w:t>Спецификация Фонда оценочных средств</w:t>
        </w:r>
      </w:hyperlink>
    </w:p>
    <w:p w:rsidR="009D76C6" w:rsidRPr="0000501A" w:rsidRDefault="009D76C6" w:rsidP="009D76C6">
      <w:pPr>
        <w:pStyle w:val="26"/>
        <w:tabs>
          <w:tab w:val="right" w:leader="dot" w:pos="10053"/>
        </w:tabs>
        <w:rPr>
          <w:rFonts w:ascii="Calibri" w:eastAsia="Times New Roman" w:hAnsi="Calibri"/>
          <w:noProof/>
          <w:sz w:val="24"/>
          <w:szCs w:val="24"/>
          <w:lang w:eastAsia="ru-RU"/>
        </w:rPr>
      </w:pPr>
      <w:hyperlink w:anchor="_Toc483148601" w:history="1">
        <w:r w:rsidRPr="0000501A">
          <w:rPr>
            <w:rStyle w:val="afa"/>
            <w:noProof/>
            <w:sz w:val="24"/>
            <w:szCs w:val="24"/>
          </w:rPr>
          <w:t>1. Назначение Фонда оценочных средств</w:t>
        </w:r>
      </w:hyperlink>
    </w:p>
    <w:p w:rsidR="009D76C6" w:rsidRPr="0000501A" w:rsidRDefault="009D76C6" w:rsidP="009D76C6">
      <w:pPr>
        <w:pStyle w:val="26"/>
        <w:tabs>
          <w:tab w:val="right" w:leader="dot" w:pos="10053"/>
        </w:tabs>
        <w:rPr>
          <w:rFonts w:ascii="Calibri" w:eastAsia="Times New Roman" w:hAnsi="Calibri"/>
          <w:noProof/>
          <w:sz w:val="24"/>
          <w:szCs w:val="24"/>
          <w:lang w:eastAsia="ru-RU"/>
        </w:rPr>
      </w:pPr>
      <w:hyperlink w:anchor="_Toc483148602" w:history="1">
        <w:r w:rsidRPr="0000501A">
          <w:rPr>
            <w:rStyle w:val="afa"/>
            <w:noProof/>
            <w:sz w:val="24"/>
            <w:szCs w:val="24"/>
          </w:rPr>
          <w:t>2. Документы, определяющие содержание Фонда оценочных средств</w:t>
        </w:r>
      </w:hyperlink>
    </w:p>
    <w:p w:rsidR="009D76C6" w:rsidRPr="0000501A" w:rsidRDefault="009D76C6" w:rsidP="009D76C6">
      <w:pPr>
        <w:pStyle w:val="26"/>
        <w:tabs>
          <w:tab w:val="right" w:leader="dot" w:pos="10053"/>
        </w:tabs>
        <w:rPr>
          <w:rFonts w:ascii="Calibri" w:eastAsia="Times New Roman" w:hAnsi="Calibri"/>
          <w:noProof/>
          <w:sz w:val="24"/>
          <w:szCs w:val="24"/>
          <w:lang w:eastAsia="ru-RU"/>
        </w:rPr>
      </w:pPr>
      <w:hyperlink w:anchor="_Toc483148603" w:history="1">
        <w:r w:rsidRPr="0000501A">
          <w:rPr>
            <w:rStyle w:val="afa"/>
            <w:noProof/>
            <w:sz w:val="24"/>
            <w:szCs w:val="24"/>
          </w:rPr>
          <w:t>3. Подходы к отбору содержания, разработке структуры оценочных средств  и процедуре применения</w:t>
        </w:r>
      </w:hyperlink>
    </w:p>
    <w:p w:rsidR="009D76C6" w:rsidRPr="0000501A" w:rsidRDefault="009D76C6" w:rsidP="009D76C6">
      <w:pPr>
        <w:pStyle w:val="26"/>
        <w:tabs>
          <w:tab w:val="right" w:leader="dot" w:pos="10053"/>
        </w:tabs>
        <w:rPr>
          <w:rFonts w:ascii="Calibri" w:eastAsia="Times New Roman" w:hAnsi="Calibri"/>
          <w:noProof/>
          <w:sz w:val="24"/>
          <w:szCs w:val="24"/>
          <w:lang w:eastAsia="ru-RU"/>
        </w:rPr>
      </w:pPr>
      <w:hyperlink w:anchor="_Toc483148604" w:history="1">
        <w:r w:rsidRPr="0000501A">
          <w:rPr>
            <w:rStyle w:val="afa"/>
            <w:rFonts w:eastAsia="Times New Roman"/>
            <w:noProof/>
            <w:sz w:val="24"/>
            <w:szCs w:val="24"/>
          </w:rPr>
          <w:t>4. Система оценивания выполнения заданий</w:t>
        </w:r>
      </w:hyperlink>
    </w:p>
    <w:p w:rsidR="009D76C6" w:rsidRPr="0000501A" w:rsidRDefault="009D76C6" w:rsidP="009D76C6">
      <w:pPr>
        <w:pStyle w:val="26"/>
        <w:tabs>
          <w:tab w:val="right" w:leader="dot" w:pos="10053"/>
        </w:tabs>
        <w:rPr>
          <w:rFonts w:ascii="Calibri" w:eastAsia="Times New Roman" w:hAnsi="Calibri"/>
          <w:noProof/>
          <w:sz w:val="24"/>
          <w:szCs w:val="24"/>
          <w:lang w:eastAsia="ru-RU"/>
        </w:rPr>
      </w:pPr>
      <w:hyperlink w:anchor="_Toc483148605" w:history="1">
        <w:r w:rsidRPr="0000501A">
          <w:rPr>
            <w:rStyle w:val="afa"/>
            <w:rFonts w:eastAsia="Times New Roman"/>
            <w:noProof/>
            <w:sz w:val="24"/>
            <w:szCs w:val="24"/>
          </w:rPr>
          <w:t>5. Продолжительность выполнения конкурсных заданий</w:t>
        </w:r>
      </w:hyperlink>
    </w:p>
    <w:p w:rsidR="009D76C6" w:rsidRPr="0000501A" w:rsidRDefault="009D76C6" w:rsidP="009D76C6">
      <w:pPr>
        <w:pStyle w:val="26"/>
        <w:tabs>
          <w:tab w:val="right" w:leader="dot" w:pos="10053"/>
        </w:tabs>
        <w:rPr>
          <w:rFonts w:ascii="Calibri" w:eastAsia="Times New Roman" w:hAnsi="Calibri"/>
          <w:noProof/>
          <w:sz w:val="24"/>
          <w:szCs w:val="24"/>
          <w:lang w:eastAsia="ru-RU"/>
        </w:rPr>
      </w:pPr>
      <w:hyperlink w:anchor="_Toc483148606" w:history="1">
        <w:r w:rsidRPr="0000501A">
          <w:rPr>
            <w:rStyle w:val="afa"/>
            <w:noProof/>
            <w:sz w:val="24"/>
            <w:szCs w:val="24"/>
          </w:rPr>
          <w:t>6. Условия выполнения заданий. Оборудование</w:t>
        </w:r>
      </w:hyperlink>
    </w:p>
    <w:p w:rsidR="009D76C6" w:rsidRPr="0000501A" w:rsidRDefault="009D76C6" w:rsidP="009D76C6">
      <w:pPr>
        <w:pStyle w:val="26"/>
        <w:tabs>
          <w:tab w:val="right" w:leader="dot" w:pos="10053"/>
        </w:tabs>
        <w:rPr>
          <w:rFonts w:ascii="Calibri" w:eastAsia="Times New Roman" w:hAnsi="Calibri"/>
          <w:noProof/>
          <w:sz w:val="24"/>
          <w:szCs w:val="24"/>
          <w:lang w:eastAsia="ru-RU"/>
        </w:rPr>
      </w:pPr>
      <w:hyperlink w:anchor="_Toc483148607" w:history="1">
        <w:r w:rsidRPr="0000501A">
          <w:rPr>
            <w:rStyle w:val="afa"/>
            <w:noProof/>
            <w:sz w:val="24"/>
            <w:szCs w:val="24"/>
          </w:rPr>
          <w:t>7. Оценивание работы участника олимпиады в целом</w:t>
        </w:r>
      </w:hyperlink>
    </w:p>
    <w:p w:rsidR="009D76C6" w:rsidRPr="0000501A" w:rsidRDefault="009D76C6" w:rsidP="009D76C6">
      <w:pPr>
        <w:pStyle w:val="1a"/>
        <w:tabs>
          <w:tab w:val="right" w:leader="dot" w:pos="10053"/>
        </w:tabs>
        <w:rPr>
          <w:rFonts w:ascii="Calibri" w:eastAsia="Times New Roman" w:hAnsi="Calibri"/>
          <w:noProof/>
          <w:szCs w:val="24"/>
          <w:lang w:eastAsia="ru-RU"/>
        </w:rPr>
      </w:pPr>
      <w:hyperlink w:anchor="_Toc483148608" w:history="1">
        <w:r w:rsidRPr="0000501A">
          <w:rPr>
            <w:rStyle w:val="afa"/>
            <w:rFonts w:eastAsia="Times New Roman"/>
            <w:noProof/>
            <w:szCs w:val="24"/>
          </w:rPr>
          <w:t xml:space="preserve">Паспорт практического задания  </w:t>
        </w:r>
        <w:r w:rsidRPr="0000501A">
          <w:rPr>
            <w:rStyle w:val="afa"/>
            <w:noProof/>
            <w:szCs w:val="24"/>
          </w:rPr>
          <w:t>«Перевод профессионального текста»</w:t>
        </w:r>
      </w:hyperlink>
      <w:r w:rsidRPr="0000501A">
        <w:rPr>
          <w:rFonts w:ascii="Calibri" w:eastAsia="Times New Roman" w:hAnsi="Calibri"/>
          <w:noProof/>
          <w:szCs w:val="24"/>
          <w:lang w:eastAsia="ru-RU"/>
        </w:rPr>
        <w:t xml:space="preserve"> </w:t>
      </w:r>
    </w:p>
    <w:p w:rsidR="009D76C6" w:rsidRPr="0000501A" w:rsidRDefault="009D76C6" w:rsidP="009D76C6">
      <w:pPr>
        <w:pStyle w:val="1a"/>
        <w:tabs>
          <w:tab w:val="right" w:leader="dot" w:pos="10053"/>
        </w:tabs>
        <w:rPr>
          <w:rFonts w:ascii="Calibri" w:eastAsia="Times New Roman" w:hAnsi="Calibri"/>
          <w:noProof/>
          <w:szCs w:val="24"/>
          <w:lang w:eastAsia="ru-RU"/>
        </w:rPr>
      </w:pPr>
      <w:hyperlink w:anchor="_Toc483148609" w:history="1">
        <w:r w:rsidRPr="0000501A">
          <w:rPr>
            <w:rStyle w:val="afa"/>
            <w:rFonts w:eastAsia="Times New Roman"/>
            <w:noProof/>
            <w:szCs w:val="24"/>
          </w:rPr>
          <w:t xml:space="preserve">Паспорт практического задания  </w:t>
        </w:r>
        <w:r w:rsidRPr="0000501A">
          <w:rPr>
            <w:rStyle w:val="afa"/>
            <w:noProof/>
            <w:szCs w:val="24"/>
          </w:rPr>
          <w:t>«Задание по организации работы коллектива</w:t>
        </w:r>
        <w:r w:rsidRPr="0000501A">
          <w:rPr>
            <w:rStyle w:val="afa"/>
            <w:rFonts w:eastAsia="Times New Roman"/>
            <w:noProof/>
            <w:szCs w:val="24"/>
          </w:rPr>
          <w:t>»</w:t>
        </w:r>
      </w:hyperlink>
      <w:r w:rsidRPr="0000501A">
        <w:rPr>
          <w:rFonts w:ascii="Calibri" w:eastAsia="Times New Roman" w:hAnsi="Calibri"/>
          <w:noProof/>
          <w:szCs w:val="24"/>
          <w:lang w:eastAsia="ru-RU"/>
        </w:rPr>
        <w:t xml:space="preserve"> </w:t>
      </w:r>
    </w:p>
    <w:p w:rsidR="009D76C6" w:rsidRPr="0000501A" w:rsidRDefault="009D76C6" w:rsidP="009D76C6">
      <w:pPr>
        <w:pStyle w:val="1a"/>
        <w:tabs>
          <w:tab w:val="right" w:leader="dot" w:pos="10053"/>
        </w:tabs>
        <w:rPr>
          <w:rFonts w:ascii="Calibri" w:eastAsia="Times New Roman" w:hAnsi="Calibri"/>
          <w:noProof/>
          <w:szCs w:val="24"/>
          <w:lang w:eastAsia="ru-RU"/>
        </w:rPr>
      </w:pPr>
      <w:hyperlink w:anchor="_Toc483148610" w:history="1">
        <w:r w:rsidRPr="0000501A">
          <w:rPr>
            <w:rStyle w:val="afa"/>
            <w:rFonts w:eastAsia="Times New Roman"/>
            <w:noProof/>
            <w:szCs w:val="24"/>
          </w:rPr>
          <w:t>Паспорт инвариантной части  практического задания  I</w:t>
        </w:r>
        <w:r w:rsidRPr="0000501A">
          <w:rPr>
            <w:rStyle w:val="afa"/>
            <w:rFonts w:eastAsia="Times New Roman"/>
            <w:noProof/>
            <w:szCs w:val="24"/>
            <w:lang w:val="en-US"/>
          </w:rPr>
          <w:t>I</w:t>
        </w:r>
        <w:r w:rsidRPr="0000501A">
          <w:rPr>
            <w:rStyle w:val="afa"/>
            <w:rFonts w:eastAsia="Times New Roman"/>
            <w:noProof/>
            <w:szCs w:val="24"/>
          </w:rPr>
          <w:t xml:space="preserve"> уровня</w:t>
        </w:r>
      </w:hyperlink>
    </w:p>
    <w:p w:rsidR="009D76C6" w:rsidRPr="0000501A" w:rsidRDefault="009D76C6" w:rsidP="009D76C6">
      <w:pPr>
        <w:pStyle w:val="1a"/>
        <w:tabs>
          <w:tab w:val="right" w:leader="dot" w:pos="10053"/>
        </w:tabs>
        <w:rPr>
          <w:rFonts w:ascii="Calibri" w:eastAsia="Times New Roman" w:hAnsi="Calibri"/>
          <w:noProof/>
          <w:szCs w:val="24"/>
          <w:lang w:eastAsia="ru-RU"/>
        </w:rPr>
      </w:pPr>
      <w:hyperlink w:anchor="_Toc483148611" w:history="1">
        <w:r w:rsidRPr="0000501A">
          <w:rPr>
            <w:rStyle w:val="afa"/>
            <w:rFonts w:eastAsia="Times New Roman"/>
            <w:noProof/>
            <w:szCs w:val="24"/>
          </w:rPr>
          <w:t>Паспорт вариативной части практического  задания I</w:t>
        </w:r>
        <w:r w:rsidRPr="0000501A">
          <w:rPr>
            <w:rStyle w:val="afa"/>
            <w:rFonts w:eastAsia="Times New Roman"/>
            <w:noProof/>
            <w:szCs w:val="24"/>
            <w:lang w:val="en-US"/>
          </w:rPr>
          <w:t>I</w:t>
        </w:r>
        <w:r w:rsidRPr="0000501A">
          <w:rPr>
            <w:rStyle w:val="afa"/>
            <w:rFonts w:eastAsia="Times New Roman"/>
            <w:noProof/>
            <w:szCs w:val="24"/>
          </w:rPr>
          <w:t xml:space="preserve"> уровня</w:t>
        </w:r>
      </w:hyperlink>
    </w:p>
    <w:p w:rsidR="009D76C6" w:rsidRDefault="009D76C6" w:rsidP="009D76C6">
      <w:pPr>
        <w:pStyle w:val="1a"/>
        <w:tabs>
          <w:tab w:val="right" w:leader="dot" w:pos="10053"/>
        </w:tabs>
        <w:rPr>
          <w:rStyle w:val="afa"/>
          <w:noProof/>
          <w:szCs w:val="24"/>
        </w:rPr>
      </w:pPr>
      <w:hyperlink w:anchor="_Toc483148612" w:history="1">
        <w:r w:rsidRPr="0000501A">
          <w:rPr>
            <w:rStyle w:val="afa"/>
            <w:rFonts w:eastAsia="Times New Roman"/>
            <w:noProof/>
            <w:szCs w:val="24"/>
          </w:rPr>
          <w:t>Паспорт вариативной части практического  задания I</w:t>
        </w:r>
        <w:r w:rsidRPr="0000501A">
          <w:rPr>
            <w:rStyle w:val="afa"/>
            <w:rFonts w:eastAsia="Times New Roman"/>
            <w:noProof/>
            <w:szCs w:val="24"/>
            <w:lang w:val="en-US"/>
          </w:rPr>
          <w:t>I</w:t>
        </w:r>
        <w:r w:rsidRPr="0000501A">
          <w:rPr>
            <w:rStyle w:val="afa"/>
            <w:rFonts w:eastAsia="Times New Roman"/>
            <w:noProof/>
            <w:szCs w:val="24"/>
          </w:rPr>
          <w:t xml:space="preserve"> уровня</w:t>
        </w:r>
      </w:hyperlink>
    </w:p>
    <w:p w:rsidR="009D76C6" w:rsidRDefault="009D76C6" w:rsidP="009D76C6">
      <w:pPr>
        <w:rPr>
          <w:sz w:val="24"/>
        </w:rPr>
      </w:pPr>
      <w:r w:rsidRPr="00BF6331">
        <w:rPr>
          <w:sz w:val="24"/>
        </w:rPr>
        <w:t>Оценочные средства</w:t>
      </w:r>
    </w:p>
    <w:p w:rsidR="009D76C6" w:rsidRDefault="009D76C6" w:rsidP="009D76C6">
      <w:pPr>
        <w:ind w:left="284"/>
        <w:rPr>
          <w:rStyle w:val="afa"/>
          <w:noProof/>
          <w:sz w:val="24"/>
          <w:szCs w:val="24"/>
        </w:rPr>
      </w:pPr>
      <w:hyperlink w:anchor="_Toc483148618" w:history="1">
        <w:r w:rsidRPr="0000501A">
          <w:rPr>
            <w:rStyle w:val="afa"/>
            <w:caps/>
            <w:noProof/>
            <w:sz w:val="24"/>
            <w:szCs w:val="24"/>
          </w:rPr>
          <w:t xml:space="preserve">Задания </w:t>
        </w:r>
        <w:r w:rsidRPr="0000501A">
          <w:rPr>
            <w:rStyle w:val="afa"/>
            <w:caps/>
            <w:noProof/>
            <w:sz w:val="24"/>
            <w:szCs w:val="24"/>
            <w:lang w:val="en-US"/>
          </w:rPr>
          <w:t>I</w:t>
        </w:r>
        <w:r w:rsidRPr="0000501A">
          <w:rPr>
            <w:rStyle w:val="afa"/>
            <w:caps/>
            <w:noProof/>
            <w:sz w:val="24"/>
            <w:szCs w:val="24"/>
          </w:rPr>
          <w:t xml:space="preserve"> уровня</w:t>
        </w:r>
      </w:hyperlink>
    </w:p>
    <w:p w:rsidR="009D76C6" w:rsidRPr="00BF6331" w:rsidRDefault="009D76C6" w:rsidP="009D76C6">
      <w:pPr>
        <w:ind w:left="284"/>
        <w:rPr>
          <w:sz w:val="24"/>
        </w:rPr>
      </w:pPr>
      <w:hyperlink w:anchor="_Toc483148619" w:history="1">
        <w:r w:rsidRPr="0000501A">
          <w:rPr>
            <w:rStyle w:val="afa"/>
            <w:noProof/>
            <w:sz w:val="24"/>
            <w:szCs w:val="24"/>
          </w:rPr>
          <w:t>ПРАКТИЧЕСКОЕ ЗАДАНИЕ</w:t>
        </w:r>
        <w:r w:rsidRPr="0000501A">
          <w:rPr>
            <w:rStyle w:val="afa"/>
            <w:noProof/>
            <w:sz w:val="24"/>
            <w:szCs w:val="24"/>
            <w:lang w:val="en-US"/>
          </w:rPr>
          <w:t xml:space="preserve">  </w:t>
        </w:r>
        <w:r w:rsidRPr="0000501A">
          <w:rPr>
            <w:rStyle w:val="afa"/>
            <w:noProof/>
            <w:sz w:val="24"/>
            <w:szCs w:val="24"/>
          </w:rPr>
          <w:t xml:space="preserve"> </w:t>
        </w:r>
        <w:r w:rsidRPr="0000501A">
          <w:rPr>
            <w:rStyle w:val="afa"/>
            <w:noProof/>
            <w:sz w:val="24"/>
            <w:szCs w:val="24"/>
            <w:lang w:val="en-US"/>
          </w:rPr>
          <w:t xml:space="preserve">II </w:t>
        </w:r>
        <w:r w:rsidRPr="0000501A">
          <w:rPr>
            <w:rStyle w:val="afa"/>
            <w:noProof/>
            <w:sz w:val="24"/>
            <w:szCs w:val="24"/>
          </w:rPr>
          <w:t xml:space="preserve"> УРОВНЯ</w:t>
        </w:r>
      </w:hyperlink>
    </w:p>
    <w:p w:rsidR="009D76C6" w:rsidRPr="0000501A" w:rsidRDefault="009D76C6" w:rsidP="009D76C6">
      <w:pPr>
        <w:pStyle w:val="1a"/>
        <w:tabs>
          <w:tab w:val="right" w:leader="dot" w:pos="10053"/>
        </w:tabs>
        <w:rPr>
          <w:rFonts w:ascii="Calibri" w:eastAsia="Times New Roman" w:hAnsi="Calibri"/>
          <w:noProof/>
          <w:szCs w:val="24"/>
          <w:lang w:eastAsia="ru-RU"/>
        </w:rPr>
      </w:pPr>
      <w:hyperlink w:anchor="_Toc483148613" w:history="1">
        <w:r w:rsidRPr="0000501A">
          <w:rPr>
            <w:rStyle w:val="afa"/>
            <w:rFonts w:eastAsia="Times New Roman"/>
            <w:noProof/>
            <w:szCs w:val="24"/>
            <w:lang w:eastAsia="ru-RU"/>
          </w:rPr>
          <w:t xml:space="preserve">СВОДНАЯ ВЕДОМОСТЬ  оценок результатов выполнения участниками заданий </w:t>
        </w:r>
        <w:r w:rsidRPr="0000501A">
          <w:rPr>
            <w:rStyle w:val="afa"/>
            <w:rFonts w:eastAsia="Times New Roman"/>
            <w:noProof/>
            <w:szCs w:val="24"/>
            <w:lang w:val="en-US" w:eastAsia="ru-RU"/>
          </w:rPr>
          <w:t>I</w:t>
        </w:r>
        <w:r w:rsidRPr="0000501A">
          <w:rPr>
            <w:rStyle w:val="afa"/>
            <w:rFonts w:eastAsia="Times New Roman"/>
            <w:noProof/>
            <w:szCs w:val="24"/>
            <w:lang w:eastAsia="ru-RU"/>
          </w:rPr>
          <w:t xml:space="preserve"> уровня</w:t>
        </w:r>
      </w:hyperlink>
    </w:p>
    <w:p w:rsidR="009D76C6" w:rsidRPr="0000501A" w:rsidRDefault="009D76C6" w:rsidP="009D76C6">
      <w:pPr>
        <w:pStyle w:val="1a"/>
        <w:tabs>
          <w:tab w:val="right" w:leader="dot" w:pos="10053"/>
        </w:tabs>
        <w:rPr>
          <w:rFonts w:ascii="Calibri" w:eastAsia="Times New Roman" w:hAnsi="Calibri"/>
          <w:noProof/>
          <w:szCs w:val="24"/>
          <w:lang w:eastAsia="ru-RU"/>
        </w:rPr>
      </w:pPr>
      <w:hyperlink w:anchor="_Toc483148614" w:history="1">
        <w:r w:rsidRPr="0000501A">
          <w:rPr>
            <w:rStyle w:val="afa"/>
            <w:rFonts w:eastAsia="Times New Roman"/>
            <w:noProof/>
            <w:szCs w:val="24"/>
            <w:lang w:eastAsia="ru-RU"/>
          </w:rPr>
          <w:t xml:space="preserve">СВОДНАЯ ВЕДОМОСТЬ  оценок результатов выполнения участниками заданий </w:t>
        </w:r>
        <w:r w:rsidRPr="0000501A">
          <w:rPr>
            <w:rStyle w:val="afa"/>
            <w:rFonts w:eastAsia="Times New Roman"/>
            <w:noProof/>
            <w:szCs w:val="24"/>
            <w:lang w:val="en-US" w:eastAsia="ru-RU"/>
          </w:rPr>
          <w:t>II</w:t>
        </w:r>
        <w:r w:rsidRPr="0000501A">
          <w:rPr>
            <w:rStyle w:val="afa"/>
            <w:rFonts w:eastAsia="Times New Roman"/>
            <w:noProof/>
            <w:szCs w:val="24"/>
            <w:lang w:eastAsia="ru-RU"/>
          </w:rPr>
          <w:t xml:space="preserve"> уровня</w:t>
        </w:r>
      </w:hyperlink>
    </w:p>
    <w:p w:rsidR="009D76C6" w:rsidRPr="0000501A" w:rsidRDefault="009D76C6" w:rsidP="009D76C6">
      <w:pPr>
        <w:pStyle w:val="1a"/>
        <w:tabs>
          <w:tab w:val="right" w:leader="dot" w:pos="10053"/>
        </w:tabs>
        <w:rPr>
          <w:rFonts w:ascii="Calibri" w:eastAsia="Times New Roman" w:hAnsi="Calibri"/>
          <w:noProof/>
          <w:szCs w:val="24"/>
          <w:lang w:eastAsia="ru-RU"/>
        </w:rPr>
      </w:pPr>
      <w:hyperlink w:anchor="_Toc483148615" w:history="1">
        <w:r w:rsidRPr="0000501A">
          <w:rPr>
            <w:rStyle w:val="afa"/>
            <w:rFonts w:eastAsia="Times New Roman"/>
            <w:noProof/>
            <w:szCs w:val="24"/>
          </w:rPr>
          <w:t xml:space="preserve"> </w:t>
        </w:r>
        <w:r w:rsidRPr="0000501A">
          <w:rPr>
            <w:rStyle w:val="afa"/>
            <w:rFonts w:eastAsia="Times New Roman"/>
            <w:noProof/>
            <w:szCs w:val="24"/>
            <w:lang w:eastAsia="ru-RU"/>
          </w:rPr>
          <w:t>ВЕДОМОСТЬ  средних оценок результатов выполнения участником профессионального комплексного задания</w:t>
        </w:r>
      </w:hyperlink>
    </w:p>
    <w:p w:rsidR="009D76C6" w:rsidRPr="0000501A" w:rsidRDefault="009D76C6" w:rsidP="009D76C6">
      <w:pPr>
        <w:pStyle w:val="1a"/>
        <w:tabs>
          <w:tab w:val="right" w:leader="dot" w:pos="10053"/>
        </w:tabs>
        <w:rPr>
          <w:rFonts w:ascii="Calibri" w:eastAsia="Times New Roman" w:hAnsi="Calibri"/>
          <w:noProof/>
          <w:szCs w:val="24"/>
          <w:lang w:eastAsia="ru-RU"/>
        </w:rPr>
      </w:pPr>
      <w:hyperlink w:anchor="_Toc483148616" w:history="1">
        <w:r w:rsidRPr="0000501A">
          <w:rPr>
            <w:rStyle w:val="afa"/>
            <w:rFonts w:eastAsia="Times New Roman"/>
            <w:noProof/>
            <w:szCs w:val="24"/>
          </w:rPr>
          <w:t xml:space="preserve"> </w:t>
        </w:r>
        <w:r w:rsidRPr="0000501A">
          <w:rPr>
            <w:rStyle w:val="afa"/>
            <w:rFonts w:eastAsia="Times New Roman"/>
            <w:noProof/>
            <w:szCs w:val="24"/>
            <w:lang w:eastAsia="ru-RU"/>
          </w:rPr>
          <w:t>СВОДНАЯ ВЕДОМОСТЬ  оценок результатов выполнения профессионального комплексного задания заключительного этапа</w:t>
        </w:r>
      </w:hyperlink>
    </w:p>
    <w:p w:rsidR="009D76C6" w:rsidRPr="00937079" w:rsidRDefault="009D76C6" w:rsidP="009D76C6">
      <w:pPr>
        <w:pStyle w:val="1a"/>
        <w:tabs>
          <w:tab w:val="right" w:leader="dot" w:pos="10053"/>
        </w:tabs>
        <w:rPr>
          <w:rFonts w:ascii="Calibri" w:eastAsia="Times New Roman" w:hAnsi="Calibri"/>
          <w:noProof/>
          <w:szCs w:val="24"/>
          <w:lang w:eastAsia="ru-RU"/>
        </w:rPr>
      </w:pPr>
      <w:hyperlink w:anchor="_Toc483148620" w:history="1">
        <w:r>
          <w:rPr>
            <w:rStyle w:val="afa"/>
            <w:noProof/>
            <w:szCs w:val="24"/>
          </w:rPr>
          <w:t>Методические</w:t>
        </w:r>
      </w:hyperlink>
      <w:r>
        <w:rPr>
          <w:rStyle w:val="afa"/>
          <w:noProof/>
          <w:szCs w:val="24"/>
        </w:rPr>
        <w:t xml:space="preserve"> материалы</w:t>
      </w:r>
    </w:p>
    <w:p w:rsidR="009D76C6" w:rsidRPr="008821A0" w:rsidRDefault="009D76C6" w:rsidP="009D76C6">
      <w:pPr>
        <w:tabs>
          <w:tab w:val="left" w:pos="980"/>
        </w:tabs>
        <w:spacing w:after="240" w:line="360" w:lineRule="auto"/>
        <w:jc w:val="center"/>
        <w:rPr>
          <w:b/>
          <w:sz w:val="24"/>
          <w:szCs w:val="24"/>
        </w:rPr>
      </w:pPr>
      <w:r>
        <w:rPr>
          <w:b/>
        </w:rPr>
        <w:fldChar w:fldCharType="end"/>
      </w:r>
      <w:r w:rsidRPr="0090630D">
        <w:rPr>
          <w:b/>
        </w:rPr>
        <w:br w:type="page"/>
      </w:r>
      <w:bookmarkStart w:id="1" w:name="_Toc483148600"/>
      <w:r w:rsidRPr="008821A0">
        <w:rPr>
          <w:b/>
          <w:sz w:val="24"/>
          <w:szCs w:val="24"/>
        </w:rPr>
        <w:lastRenderedPageBreak/>
        <w:t>Спецификация Фонда оценочных средств</w:t>
      </w:r>
      <w:bookmarkEnd w:id="1"/>
    </w:p>
    <w:p w:rsidR="009D76C6" w:rsidRPr="0090630D" w:rsidRDefault="009D76C6" w:rsidP="009D76C6">
      <w:pPr>
        <w:tabs>
          <w:tab w:val="left" w:pos="426"/>
        </w:tabs>
        <w:spacing w:after="0" w:line="360" w:lineRule="auto"/>
        <w:ind w:left="357"/>
        <w:jc w:val="center"/>
        <w:outlineLvl w:val="1"/>
        <w:rPr>
          <w:b/>
          <w:sz w:val="24"/>
          <w:szCs w:val="24"/>
        </w:rPr>
      </w:pPr>
      <w:bookmarkStart w:id="2" w:name="_Toc483148601"/>
      <w:r w:rsidRPr="0090630D">
        <w:rPr>
          <w:b/>
          <w:sz w:val="24"/>
          <w:szCs w:val="24"/>
        </w:rPr>
        <w:t>1. Назначение Фонда оценочных средств</w:t>
      </w:r>
      <w:bookmarkEnd w:id="2"/>
    </w:p>
    <w:p w:rsidR="009D76C6" w:rsidRPr="0090630D" w:rsidRDefault="009D76C6" w:rsidP="009D76C6">
      <w:pPr>
        <w:numPr>
          <w:ilvl w:val="1"/>
          <w:numId w:val="1"/>
        </w:numPr>
        <w:tabs>
          <w:tab w:val="left" w:pos="1134"/>
        </w:tabs>
        <w:spacing w:after="0" w:line="360" w:lineRule="auto"/>
        <w:ind w:left="142" w:firstLine="567"/>
        <w:jc w:val="both"/>
        <w:rPr>
          <w:rFonts w:eastAsia="Times New Roman"/>
          <w:sz w:val="24"/>
          <w:szCs w:val="24"/>
        </w:rPr>
      </w:pPr>
      <w:r w:rsidRPr="0090630D">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процедура определения победителей в дополнительных номинациях.</w:t>
      </w:r>
    </w:p>
    <w:p w:rsidR="009D76C6" w:rsidRPr="0090630D" w:rsidRDefault="009D76C6" w:rsidP="009D76C6">
      <w:pPr>
        <w:tabs>
          <w:tab w:val="left" w:pos="1134"/>
        </w:tabs>
        <w:spacing w:after="0" w:line="360" w:lineRule="auto"/>
        <w:ind w:left="927"/>
        <w:jc w:val="center"/>
        <w:rPr>
          <w:b/>
          <w:sz w:val="24"/>
          <w:szCs w:val="24"/>
        </w:rPr>
      </w:pPr>
    </w:p>
    <w:p w:rsidR="009D76C6" w:rsidRPr="0090630D" w:rsidRDefault="009D76C6" w:rsidP="009D76C6">
      <w:pPr>
        <w:tabs>
          <w:tab w:val="left" w:pos="1134"/>
        </w:tabs>
        <w:spacing w:after="0" w:line="360" w:lineRule="auto"/>
        <w:ind w:left="924"/>
        <w:jc w:val="center"/>
        <w:outlineLvl w:val="1"/>
        <w:rPr>
          <w:b/>
          <w:sz w:val="24"/>
          <w:szCs w:val="24"/>
        </w:rPr>
      </w:pPr>
      <w:bookmarkStart w:id="3" w:name="_Toc483148602"/>
      <w:r w:rsidRPr="0090630D">
        <w:rPr>
          <w:b/>
          <w:sz w:val="24"/>
          <w:szCs w:val="24"/>
        </w:rPr>
        <w:t>2. Документы, определяющие содержание Фонда оценочных средств</w:t>
      </w:r>
      <w:bookmarkEnd w:id="3"/>
    </w:p>
    <w:p w:rsidR="009D76C6" w:rsidRPr="0090630D" w:rsidRDefault="009D76C6" w:rsidP="009D76C6">
      <w:pPr>
        <w:tabs>
          <w:tab w:val="left" w:pos="0"/>
        </w:tabs>
        <w:spacing w:after="0" w:line="360" w:lineRule="auto"/>
        <w:ind w:firstLine="709"/>
        <w:jc w:val="both"/>
        <w:rPr>
          <w:b/>
          <w:sz w:val="24"/>
          <w:szCs w:val="24"/>
        </w:rPr>
      </w:pPr>
      <w:r w:rsidRPr="0090630D">
        <w:rPr>
          <w:sz w:val="24"/>
          <w:szCs w:val="24"/>
          <w:shd w:val="clear" w:color="auto" w:fill="FFFFFF"/>
        </w:rPr>
        <w:t>2.1. Содержание Фонда оценочных средств определяется на основе и с учетом следующих документов:</w:t>
      </w:r>
    </w:p>
    <w:p w:rsidR="009D76C6" w:rsidRPr="0090630D" w:rsidRDefault="009D76C6" w:rsidP="009D76C6">
      <w:pPr>
        <w:tabs>
          <w:tab w:val="left" w:pos="0"/>
        </w:tabs>
        <w:spacing w:after="0" w:line="360" w:lineRule="auto"/>
        <w:ind w:firstLine="709"/>
        <w:jc w:val="both"/>
        <w:rPr>
          <w:sz w:val="24"/>
          <w:szCs w:val="24"/>
        </w:rPr>
      </w:pPr>
      <w:r w:rsidRPr="0090630D">
        <w:rPr>
          <w:sz w:val="24"/>
          <w:szCs w:val="24"/>
        </w:rPr>
        <w:t xml:space="preserve">Федерального закона от 29 декабря </w:t>
      </w:r>
      <w:smartTag w:uri="urn:schemas-microsoft-com:office:smarttags" w:element="metricconverter">
        <w:smartTagPr>
          <w:attr w:name="ProductID" w:val="2012 г"/>
        </w:smartTagPr>
        <w:r w:rsidRPr="0090630D">
          <w:rPr>
            <w:sz w:val="24"/>
            <w:szCs w:val="24"/>
          </w:rPr>
          <w:t>2012 г</w:t>
        </w:r>
      </w:smartTag>
      <w:r w:rsidRPr="0090630D">
        <w:rPr>
          <w:sz w:val="24"/>
          <w:szCs w:val="24"/>
        </w:rPr>
        <w:t>. № 273-ФЗ «Об образовании в Российской Федерации»;</w:t>
      </w:r>
    </w:p>
    <w:p w:rsidR="009D76C6" w:rsidRPr="0090630D" w:rsidRDefault="009D76C6" w:rsidP="009D76C6">
      <w:pPr>
        <w:tabs>
          <w:tab w:val="left" w:pos="0"/>
        </w:tabs>
        <w:spacing w:after="0" w:line="360" w:lineRule="auto"/>
        <w:ind w:firstLine="709"/>
        <w:jc w:val="both"/>
        <w:rPr>
          <w:sz w:val="24"/>
          <w:szCs w:val="24"/>
        </w:rPr>
      </w:pPr>
      <w:r w:rsidRPr="0090630D">
        <w:rPr>
          <w:sz w:val="24"/>
          <w:szCs w:val="24"/>
        </w:rPr>
        <w:t xml:space="preserve">приказа Министерства образования и науки Российской Федерации от 14 июня </w:t>
      </w:r>
      <w:smartTag w:uri="urn:schemas-microsoft-com:office:smarttags" w:element="metricconverter">
        <w:smartTagPr>
          <w:attr w:name="ProductID" w:val="2013 г"/>
        </w:smartTagPr>
        <w:r w:rsidRPr="0090630D">
          <w:rPr>
            <w:sz w:val="24"/>
            <w:szCs w:val="24"/>
          </w:rPr>
          <w:t>2013 г</w:t>
        </w:r>
      </w:smartTag>
      <w:r w:rsidRPr="0090630D">
        <w:rPr>
          <w:sz w:val="24"/>
          <w:szCs w:val="24"/>
        </w:rPr>
        <w:t>.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D76C6" w:rsidRPr="0090630D" w:rsidRDefault="009D76C6" w:rsidP="009D76C6">
      <w:pPr>
        <w:tabs>
          <w:tab w:val="left" w:pos="0"/>
        </w:tabs>
        <w:spacing w:after="0" w:line="360" w:lineRule="auto"/>
        <w:ind w:firstLine="709"/>
        <w:jc w:val="both"/>
        <w:rPr>
          <w:rFonts w:eastAsia="Times New Roman"/>
          <w:sz w:val="24"/>
          <w:szCs w:val="24"/>
          <w:lang w:eastAsia="ru-RU"/>
        </w:rPr>
      </w:pPr>
      <w:r w:rsidRPr="0090630D">
        <w:rPr>
          <w:sz w:val="24"/>
          <w:szCs w:val="24"/>
        </w:rPr>
        <w:t xml:space="preserve"> </w:t>
      </w:r>
      <w:r w:rsidRPr="0090630D">
        <w:rPr>
          <w:rFonts w:eastAsia="Times New Roman"/>
          <w:sz w:val="24"/>
          <w:szCs w:val="24"/>
          <w:lang w:eastAsia="ru-RU"/>
        </w:rPr>
        <w:t xml:space="preserve">приказа  Министерства образования и науки Российской Федерации от 29 октября </w:t>
      </w:r>
      <w:smartTag w:uri="urn:schemas-microsoft-com:office:smarttags" w:element="metricconverter">
        <w:smartTagPr>
          <w:attr w:name="ProductID" w:val="2013 г"/>
        </w:smartTagPr>
        <w:r w:rsidRPr="0090630D">
          <w:rPr>
            <w:rFonts w:eastAsia="Times New Roman"/>
            <w:sz w:val="24"/>
            <w:szCs w:val="24"/>
            <w:lang w:eastAsia="ru-RU"/>
          </w:rPr>
          <w:t>2013 г</w:t>
        </w:r>
      </w:smartTag>
      <w:r w:rsidRPr="0090630D">
        <w:rPr>
          <w:rFonts w:eastAsia="Times New Roman"/>
          <w:sz w:val="24"/>
          <w:szCs w:val="24"/>
          <w:lang w:eastAsia="ru-RU"/>
        </w:rPr>
        <w:t xml:space="preserve">. № 1199 «Об утверждении перечня </w:t>
      </w:r>
      <w:r w:rsidRPr="0090630D">
        <w:rPr>
          <w:rStyle w:val="blk"/>
          <w:sz w:val="24"/>
          <w:szCs w:val="24"/>
        </w:rPr>
        <w:t xml:space="preserve">специальностей </w:t>
      </w:r>
      <w:r w:rsidRPr="0090630D">
        <w:rPr>
          <w:rFonts w:eastAsia="Times New Roman"/>
          <w:sz w:val="24"/>
          <w:szCs w:val="24"/>
          <w:lang w:eastAsia="ru-RU"/>
        </w:rPr>
        <w:t xml:space="preserve">среднего профессионального образования»; </w:t>
      </w:r>
    </w:p>
    <w:p w:rsidR="009D76C6" w:rsidRPr="0090630D" w:rsidRDefault="009D76C6" w:rsidP="009D76C6">
      <w:pPr>
        <w:tabs>
          <w:tab w:val="left" w:pos="0"/>
        </w:tabs>
        <w:spacing w:after="0" w:line="360" w:lineRule="auto"/>
        <w:ind w:firstLine="709"/>
        <w:jc w:val="both"/>
        <w:rPr>
          <w:sz w:val="24"/>
          <w:szCs w:val="24"/>
        </w:rPr>
      </w:pPr>
      <w:r w:rsidRPr="0090630D">
        <w:rPr>
          <w:rFonts w:eastAsia="Times New Roman"/>
          <w:sz w:val="24"/>
          <w:szCs w:val="24"/>
          <w:lang w:eastAsia="ru-RU"/>
        </w:rPr>
        <w:t>п</w:t>
      </w:r>
      <w:r w:rsidRPr="0090630D">
        <w:rPr>
          <w:sz w:val="24"/>
          <w:szCs w:val="24"/>
          <w:lang w:eastAsia="ru-RU"/>
        </w:rPr>
        <w:t xml:space="preserve">риказа Министерства образования и науки РФ от 18 ноября </w:t>
      </w:r>
      <w:smartTag w:uri="urn:schemas-microsoft-com:office:smarttags" w:element="metricconverter">
        <w:smartTagPr>
          <w:attr w:name="ProductID" w:val="2015 г"/>
        </w:smartTagPr>
        <w:r w:rsidRPr="0090630D">
          <w:rPr>
            <w:sz w:val="24"/>
            <w:szCs w:val="24"/>
            <w:lang w:eastAsia="ru-RU"/>
          </w:rPr>
          <w:t>2015 г</w:t>
        </w:r>
      </w:smartTag>
      <w:r w:rsidRPr="0090630D">
        <w:rPr>
          <w:sz w:val="24"/>
          <w:szCs w:val="24"/>
          <w:lang w:eastAsia="ru-RU"/>
        </w:rPr>
        <w:t>. № 1350</w:t>
      </w:r>
      <w:r w:rsidRPr="0090630D">
        <w:rPr>
          <w:b/>
          <w:sz w:val="24"/>
          <w:szCs w:val="24"/>
          <w:lang w:eastAsia="ru-RU"/>
        </w:rPr>
        <w:t xml:space="preserve"> </w:t>
      </w:r>
      <w:r w:rsidRPr="0090630D">
        <w:rPr>
          <w:sz w:val="24"/>
          <w:szCs w:val="24"/>
          <w:lang w:eastAsia="ru-RU"/>
        </w:rPr>
        <w:t xml:space="preserve">«О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w:t>
      </w:r>
      <w:smartTag w:uri="urn:schemas-microsoft-com:office:smarttags" w:element="metricconverter">
        <w:smartTagPr>
          <w:attr w:name="ProductID" w:val="2013 г"/>
        </w:smartTagPr>
        <w:r w:rsidRPr="0090630D">
          <w:rPr>
            <w:sz w:val="24"/>
            <w:szCs w:val="24"/>
            <w:lang w:eastAsia="ru-RU"/>
          </w:rPr>
          <w:t>2013 г</w:t>
        </w:r>
      </w:smartTag>
      <w:r w:rsidRPr="0090630D">
        <w:rPr>
          <w:sz w:val="24"/>
          <w:szCs w:val="24"/>
          <w:lang w:eastAsia="ru-RU"/>
        </w:rPr>
        <w:t>. № 1199»</w:t>
      </w:r>
      <w:r w:rsidRPr="0090630D">
        <w:rPr>
          <w:sz w:val="24"/>
          <w:szCs w:val="24"/>
        </w:rPr>
        <w:t>;</w:t>
      </w:r>
    </w:p>
    <w:p w:rsidR="009D76C6" w:rsidRPr="0090630D" w:rsidRDefault="009D76C6" w:rsidP="009D76C6">
      <w:pPr>
        <w:tabs>
          <w:tab w:val="left" w:pos="0"/>
        </w:tabs>
        <w:spacing w:after="0" w:line="360" w:lineRule="auto"/>
        <w:ind w:firstLine="709"/>
        <w:jc w:val="both"/>
        <w:rPr>
          <w:sz w:val="24"/>
          <w:szCs w:val="24"/>
        </w:rPr>
      </w:pPr>
      <w:r w:rsidRPr="0090630D">
        <w:rPr>
          <w:sz w:val="24"/>
          <w:szCs w:val="24"/>
        </w:rPr>
        <w:lastRenderedPageBreak/>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Н.М. Золотаревой  от 26 декабря </w:t>
      </w:r>
      <w:smartTag w:uri="urn:schemas-microsoft-com:office:smarttags" w:element="metricconverter">
        <w:smartTagPr>
          <w:attr w:name="ProductID" w:val="2016 г"/>
        </w:smartTagPr>
        <w:r w:rsidRPr="0090630D">
          <w:rPr>
            <w:sz w:val="24"/>
            <w:szCs w:val="24"/>
          </w:rPr>
          <w:t>2016 г</w:t>
        </w:r>
      </w:smartTag>
      <w:r w:rsidRPr="0090630D">
        <w:rPr>
          <w:sz w:val="24"/>
          <w:szCs w:val="24"/>
        </w:rPr>
        <w:t>.;</w:t>
      </w:r>
    </w:p>
    <w:p w:rsidR="009D76C6" w:rsidRPr="0090630D" w:rsidRDefault="009D76C6" w:rsidP="009D76C6">
      <w:pPr>
        <w:tabs>
          <w:tab w:val="left" w:pos="0"/>
        </w:tabs>
        <w:spacing w:after="0" w:line="360" w:lineRule="auto"/>
        <w:ind w:firstLine="709"/>
        <w:jc w:val="both"/>
        <w:rPr>
          <w:rFonts w:eastAsia="Times New Roman"/>
          <w:sz w:val="24"/>
          <w:szCs w:val="24"/>
          <w:lang w:eastAsia="ru-RU"/>
        </w:rPr>
      </w:pPr>
      <w:r w:rsidRPr="0090630D">
        <w:rPr>
          <w:rFonts w:eastAsia="Times New Roman"/>
          <w:sz w:val="24"/>
          <w:szCs w:val="24"/>
          <w:lang w:eastAsia="ru-RU"/>
        </w:rPr>
        <w:t xml:space="preserve">приказа Министерства образования и науки Российской Федерации от 14 мая </w:t>
      </w:r>
      <w:smartTag w:uri="urn:schemas-microsoft-com:office:smarttags" w:element="metricconverter">
        <w:smartTagPr>
          <w:attr w:name="ProductID" w:val="2014 г"/>
        </w:smartTagPr>
        <w:r w:rsidRPr="0090630D">
          <w:rPr>
            <w:rFonts w:eastAsia="Times New Roman"/>
            <w:sz w:val="24"/>
            <w:szCs w:val="24"/>
            <w:lang w:eastAsia="ru-RU"/>
          </w:rPr>
          <w:t>2014 г</w:t>
        </w:r>
      </w:smartTag>
      <w:r w:rsidRPr="0090630D">
        <w:rPr>
          <w:rFonts w:eastAsia="Times New Roman"/>
          <w:sz w:val="24"/>
          <w:szCs w:val="24"/>
          <w:lang w:eastAsia="ru-RU"/>
        </w:rPr>
        <w:t>. № 524 «Об утверждении федерального государственного образовательного стандарта среднего профессионального образования по специальности 29.02.03 Конструирование, моделирование и технология изделий из меха»;</w:t>
      </w:r>
    </w:p>
    <w:p w:rsidR="009D76C6" w:rsidRPr="0090630D" w:rsidRDefault="009D76C6" w:rsidP="009D76C6">
      <w:pPr>
        <w:tabs>
          <w:tab w:val="left" w:pos="0"/>
        </w:tabs>
        <w:spacing w:after="0" w:line="360" w:lineRule="auto"/>
        <w:ind w:firstLine="709"/>
        <w:jc w:val="both"/>
        <w:rPr>
          <w:rFonts w:eastAsia="Times New Roman"/>
          <w:sz w:val="24"/>
          <w:szCs w:val="24"/>
          <w:lang w:eastAsia="ru-RU"/>
        </w:rPr>
      </w:pPr>
      <w:r w:rsidRPr="0090630D">
        <w:rPr>
          <w:rFonts w:eastAsia="Times New Roman"/>
          <w:sz w:val="24"/>
          <w:szCs w:val="24"/>
          <w:lang w:eastAsia="ru-RU"/>
        </w:rPr>
        <w:t xml:space="preserve">приказа Министерства образования и науки Российской Федерации от 15 мая </w:t>
      </w:r>
      <w:smartTag w:uri="urn:schemas-microsoft-com:office:smarttags" w:element="metricconverter">
        <w:smartTagPr>
          <w:attr w:name="ProductID" w:val="2014 г"/>
        </w:smartTagPr>
        <w:r w:rsidRPr="0090630D">
          <w:rPr>
            <w:rFonts w:eastAsia="Times New Roman"/>
            <w:sz w:val="24"/>
            <w:szCs w:val="24"/>
            <w:lang w:eastAsia="ru-RU"/>
          </w:rPr>
          <w:t>2014 г</w:t>
        </w:r>
      </w:smartTag>
      <w:r w:rsidRPr="0090630D">
        <w:rPr>
          <w:rFonts w:eastAsia="Times New Roman"/>
          <w:sz w:val="24"/>
          <w:szCs w:val="24"/>
          <w:lang w:eastAsia="ru-RU"/>
        </w:rPr>
        <w:t>. № 534 «Об утверждении федерального государственного образовательного стандарта среднего профессионального образования по специальности 29.02.04 Конструирование, моделирование и технология швейных изделий»;</w:t>
      </w:r>
    </w:p>
    <w:p w:rsidR="009D76C6" w:rsidRPr="008821A0" w:rsidRDefault="009D76C6" w:rsidP="009D76C6">
      <w:pPr>
        <w:tabs>
          <w:tab w:val="left" w:pos="0"/>
        </w:tabs>
        <w:spacing w:after="0" w:line="360" w:lineRule="auto"/>
        <w:ind w:firstLine="709"/>
        <w:jc w:val="both"/>
        <w:rPr>
          <w:rFonts w:eastAsia="Times New Roman"/>
          <w:sz w:val="24"/>
          <w:szCs w:val="24"/>
          <w:lang w:eastAsia="ru-RU"/>
        </w:rPr>
      </w:pPr>
      <w:r w:rsidRPr="0090630D">
        <w:rPr>
          <w:rFonts w:eastAsia="Times New Roman"/>
          <w:sz w:val="24"/>
          <w:szCs w:val="24"/>
          <w:lang w:eastAsia="ru-RU"/>
        </w:rPr>
        <w:t>приказа Министерства труда и социальной защиты Российской Федерации от 24.12.2015 г. № 1124н «Об утверждении профессионального стандарта «Специалист по моделированию и конструированию швейных, трикотажных, меховых, кожаных изде</w:t>
      </w:r>
      <w:r>
        <w:rPr>
          <w:rFonts w:eastAsia="Times New Roman"/>
          <w:sz w:val="24"/>
          <w:szCs w:val="24"/>
          <w:lang w:eastAsia="ru-RU"/>
        </w:rPr>
        <w:t>лий по индивидуальным заказам».</w:t>
      </w:r>
    </w:p>
    <w:p w:rsidR="009D76C6" w:rsidRPr="0090630D" w:rsidRDefault="009D76C6" w:rsidP="009D76C6">
      <w:pPr>
        <w:tabs>
          <w:tab w:val="left" w:pos="0"/>
        </w:tabs>
        <w:spacing w:before="120" w:after="120" w:line="360" w:lineRule="auto"/>
        <w:jc w:val="center"/>
        <w:outlineLvl w:val="1"/>
        <w:rPr>
          <w:b/>
          <w:sz w:val="24"/>
          <w:szCs w:val="24"/>
        </w:rPr>
      </w:pPr>
      <w:bookmarkStart w:id="4" w:name="_Toc483148603"/>
      <w:r w:rsidRPr="0090630D">
        <w:rPr>
          <w:b/>
          <w:sz w:val="24"/>
          <w:szCs w:val="24"/>
        </w:rPr>
        <w:t>3. Подходы к отбору содержания, разработке структуры оценочных средств</w:t>
      </w:r>
      <w:r w:rsidRPr="0090630D">
        <w:rPr>
          <w:b/>
          <w:sz w:val="24"/>
          <w:szCs w:val="24"/>
        </w:rPr>
        <w:br/>
        <w:t xml:space="preserve"> и процедуре применения</w:t>
      </w:r>
      <w:bookmarkEnd w:id="4"/>
    </w:p>
    <w:p w:rsidR="009D76C6" w:rsidRPr="0090630D" w:rsidRDefault="009D76C6" w:rsidP="009D76C6">
      <w:pPr>
        <w:tabs>
          <w:tab w:val="left" w:pos="0"/>
        </w:tabs>
        <w:spacing w:after="0" w:line="360" w:lineRule="auto"/>
        <w:ind w:firstLine="709"/>
        <w:jc w:val="both"/>
        <w:rPr>
          <w:sz w:val="24"/>
          <w:szCs w:val="24"/>
        </w:rPr>
      </w:pPr>
      <w:r w:rsidRPr="0090630D">
        <w:rPr>
          <w:sz w:val="24"/>
          <w:szCs w:val="24"/>
        </w:rPr>
        <w:t>3.1. Программа конкурсных испытаний Олимпиады</w:t>
      </w:r>
      <w:r w:rsidRPr="0090630D">
        <w:rPr>
          <w:rFonts w:eastAsia="Times New Roman"/>
          <w:sz w:val="24"/>
          <w:szCs w:val="24"/>
          <w:lang w:val="x-none" w:eastAsia="x-none"/>
        </w:rPr>
        <w:t xml:space="preserve"> предусматривает для </w:t>
      </w:r>
      <w:r w:rsidRPr="0090630D">
        <w:rPr>
          <w:rFonts w:eastAsia="Times New Roman"/>
          <w:sz w:val="24"/>
          <w:szCs w:val="24"/>
          <w:lang w:eastAsia="x-none"/>
        </w:rPr>
        <w:t>участников</w:t>
      </w:r>
      <w:r w:rsidRPr="0090630D">
        <w:rPr>
          <w:rFonts w:eastAsia="Times New Roman"/>
          <w:sz w:val="24"/>
          <w:szCs w:val="24"/>
          <w:lang w:val="x-none" w:eastAsia="x-none"/>
        </w:rPr>
        <w:t xml:space="preserve"> выполнение</w:t>
      </w:r>
      <w:r w:rsidRPr="0090630D">
        <w:rPr>
          <w:rFonts w:eastAsia="Microsoft Sans Serif"/>
          <w:sz w:val="24"/>
          <w:szCs w:val="24"/>
          <w:lang w:val="x-none" w:eastAsia="x-none"/>
        </w:rPr>
        <w:t xml:space="preserve"> </w:t>
      </w:r>
      <w:r w:rsidRPr="0090630D">
        <w:rPr>
          <w:rFonts w:eastAsia="Microsoft Sans Serif"/>
          <w:sz w:val="24"/>
          <w:szCs w:val="24"/>
          <w:lang w:eastAsia="x-none"/>
        </w:rPr>
        <w:t xml:space="preserve"> </w:t>
      </w:r>
      <w:r w:rsidRPr="0090630D">
        <w:rPr>
          <w:sz w:val="24"/>
          <w:szCs w:val="24"/>
        </w:rPr>
        <w:t>заданий  двух уровней.</w:t>
      </w:r>
    </w:p>
    <w:p w:rsidR="009D76C6" w:rsidRPr="0090630D" w:rsidRDefault="009D76C6" w:rsidP="009D76C6">
      <w:pPr>
        <w:tabs>
          <w:tab w:val="left" w:pos="0"/>
        </w:tabs>
        <w:spacing w:after="0" w:line="360" w:lineRule="auto"/>
        <w:ind w:firstLine="709"/>
        <w:jc w:val="both"/>
        <w:rPr>
          <w:sz w:val="24"/>
          <w:szCs w:val="24"/>
        </w:rPr>
      </w:pPr>
      <w:r w:rsidRPr="0090630D">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9D76C6" w:rsidRPr="0090630D" w:rsidRDefault="009D76C6" w:rsidP="009D76C6">
      <w:pPr>
        <w:tabs>
          <w:tab w:val="left" w:pos="0"/>
        </w:tabs>
        <w:spacing w:after="0" w:line="360" w:lineRule="auto"/>
        <w:ind w:firstLine="709"/>
        <w:jc w:val="both"/>
        <w:rPr>
          <w:sz w:val="24"/>
          <w:szCs w:val="24"/>
        </w:rPr>
      </w:pPr>
      <w:r w:rsidRPr="0090630D">
        <w:rPr>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(далее УГС) СПО 29.00.00 Технологии легкой промышленности. </w:t>
      </w:r>
    </w:p>
    <w:p w:rsidR="009D76C6" w:rsidRPr="0090630D" w:rsidRDefault="009D76C6" w:rsidP="009D76C6">
      <w:pPr>
        <w:pStyle w:val="a4"/>
        <w:spacing w:after="0" w:line="360" w:lineRule="auto"/>
        <w:ind w:left="0" w:firstLine="709"/>
        <w:rPr>
          <w:szCs w:val="24"/>
        </w:rPr>
      </w:pPr>
      <w:r w:rsidRPr="0090630D">
        <w:rPr>
          <w:szCs w:val="24"/>
        </w:rPr>
        <w:t>Для лиц с ограниченными возможностями здоровья формирование заданий осуществляется с учетом типа нарушения здоровья.</w:t>
      </w:r>
    </w:p>
    <w:p w:rsidR="009D76C6" w:rsidRPr="0090630D" w:rsidRDefault="009D76C6" w:rsidP="009D76C6">
      <w:pPr>
        <w:tabs>
          <w:tab w:val="left" w:pos="0"/>
          <w:tab w:val="left" w:pos="1134"/>
        </w:tabs>
        <w:spacing w:after="0" w:line="360" w:lineRule="auto"/>
        <w:ind w:firstLine="709"/>
        <w:jc w:val="both"/>
        <w:rPr>
          <w:rFonts w:eastAsia="Times New Roman"/>
          <w:sz w:val="24"/>
          <w:szCs w:val="24"/>
        </w:rPr>
      </w:pPr>
      <w:r w:rsidRPr="0090630D">
        <w:rPr>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9D76C6" w:rsidRPr="0090630D" w:rsidRDefault="009D76C6" w:rsidP="009D76C6">
      <w:pPr>
        <w:tabs>
          <w:tab w:val="left" w:pos="426"/>
        </w:tabs>
        <w:spacing w:after="0" w:line="360" w:lineRule="auto"/>
        <w:ind w:firstLine="709"/>
        <w:jc w:val="both"/>
        <w:rPr>
          <w:rFonts w:eastAsia="Times New Roman"/>
          <w:sz w:val="24"/>
          <w:szCs w:val="24"/>
        </w:rPr>
      </w:pPr>
      <w:r w:rsidRPr="0090630D">
        <w:rPr>
          <w:rFonts w:eastAsia="Times New Roman"/>
          <w:sz w:val="24"/>
          <w:szCs w:val="24"/>
        </w:rPr>
        <w:t xml:space="preserve">3.3. Задания 1 уровня состоят из тестового задания  и  практических задач. </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 xml:space="preserve">3.4. Задание «Тестирование» состоит из теоретических вопросов, сформированных по разделам и темам. </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lastRenderedPageBreak/>
        <w:t>Предлагаемое для выполнения участнику тестовое задание включает 2 части - инвариантную и вариативную, всего 40 вопросов.</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Инвариантная часть задания «Тестирование» содержит 20 вопросов по пяти тематическим направлениям, из них  5 – закрытой формы с выбором ответа, 5 – открытой формы  с кратким ответом, 5 - на  установление соответствия,  5 -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 xml:space="preserve">Вариативная часть задания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29.02.03 Конструирование, моделирование и технология изделий из меха; 29.02.04 Конструирование, моделирование и технология швейных изделий, входящих в УГС 29.00.00 Технологии легкой промышленности. </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Алгоритм формирования инвариантной части задания «Тестирование» для участника Олимпиады единый  для всех  специальностей СПО.</w:t>
      </w:r>
    </w:p>
    <w:p w:rsidR="009D76C6" w:rsidRPr="0090630D" w:rsidRDefault="009D76C6" w:rsidP="009D76C6">
      <w:pPr>
        <w:tabs>
          <w:tab w:val="left" w:pos="709"/>
        </w:tabs>
        <w:spacing w:after="120"/>
        <w:jc w:val="right"/>
        <w:rPr>
          <w:sz w:val="24"/>
          <w:szCs w:val="24"/>
        </w:rPr>
      </w:pPr>
      <w:r w:rsidRPr="0090630D">
        <w:t xml:space="preserve"> </w:t>
      </w:r>
      <w:r w:rsidRPr="0090630D">
        <w:rPr>
          <w:sz w:val="24"/>
          <w:szCs w:val="24"/>
        </w:rPr>
        <w:t>Таблица 1</w:t>
      </w:r>
    </w:p>
    <w:p w:rsidR="009D76C6" w:rsidRPr="0090630D" w:rsidRDefault="009D76C6" w:rsidP="009D76C6">
      <w:pPr>
        <w:tabs>
          <w:tab w:val="left" w:pos="709"/>
        </w:tabs>
        <w:spacing w:after="120"/>
        <w:jc w:val="center"/>
        <w:rPr>
          <w:szCs w:val="24"/>
        </w:rPr>
      </w:pPr>
      <w:r w:rsidRPr="008821A0">
        <w:rPr>
          <w:sz w:val="24"/>
          <w:szCs w:val="24"/>
        </w:rPr>
        <w:t>Алгоритм формирования  содержания  задания «Тестирование</w:t>
      </w:r>
      <w:r w:rsidRPr="0090630D">
        <w:rPr>
          <w:szCs w:val="24"/>
        </w:rPr>
        <w:t>»</w:t>
      </w:r>
    </w:p>
    <w:tbl>
      <w:tblPr>
        <w:tblW w:w="9747" w:type="dxa"/>
        <w:tblLayout w:type="fixed"/>
        <w:tblCellMar>
          <w:left w:w="0" w:type="dxa"/>
          <w:right w:w="0" w:type="dxa"/>
        </w:tblCellMar>
        <w:tblLook w:val="04A0" w:firstRow="1" w:lastRow="0" w:firstColumn="1" w:lastColumn="0" w:noHBand="0" w:noVBand="1"/>
      </w:tblPr>
      <w:tblGrid>
        <w:gridCol w:w="817"/>
        <w:gridCol w:w="3631"/>
        <w:gridCol w:w="992"/>
        <w:gridCol w:w="968"/>
        <w:gridCol w:w="980"/>
        <w:gridCol w:w="1187"/>
        <w:gridCol w:w="1172"/>
      </w:tblGrid>
      <w:tr w:rsidR="009D76C6" w:rsidRPr="0090630D" w:rsidTr="00F85A2C">
        <w:trPr>
          <w:trHeight w:val="498"/>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 п/п</w:t>
            </w:r>
          </w:p>
        </w:tc>
        <w:tc>
          <w:tcPr>
            <w:tcW w:w="363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Кол-во вопро-сов</w:t>
            </w:r>
          </w:p>
        </w:tc>
        <w:tc>
          <w:tcPr>
            <w:tcW w:w="4307" w:type="dxa"/>
            <w:gridSpan w:val="4"/>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Формат вопросов</w:t>
            </w:r>
          </w:p>
        </w:tc>
      </w:tr>
      <w:tr w:rsidR="009D76C6" w:rsidRPr="0090630D" w:rsidTr="00F85A2C">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ascii="Arial" w:eastAsia="Times New Roman" w:hAnsi="Arial" w:cs="Arial"/>
                <w:sz w:val="24"/>
                <w:szCs w:val="24"/>
                <w:lang w:eastAsia="ru-RU"/>
              </w:rPr>
            </w:pPr>
          </w:p>
        </w:tc>
        <w:tc>
          <w:tcPr>
            <w:tcW w:w="363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ascii="Arial" w:eastAsia="Times New Roman" w:hAnsi="Arial" w:cs="Arial"/>
                <w:sz w:val="24"/>
                <w:szCs w:val="24"/>
                <w:lang w:eastAsia="ru-RU"/>
              </w:rPr>
            </w:pP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Выбор ответа</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Откры-тая форма</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Вопрос на соответст-вие</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Вопрос на установление последова-тельности</w:t>
            </w:r>
          </w:p>
        </w:tc>
      </w:tr>
      <w:tr w:rsidR="009D76C6" w:rsidRPr="0090630D"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kern w:val="24"/>
                <w:sz w:val="24"/>
                <w:szCs w:val="24"/>
                <w:lang w:eastAsia="ru-RU"/>
              </w:rPr>
            </w:pP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i/>
                <w:kern w:val="24"/>
                <w:sz w:val="24"/>
                <w:szCs w:val="24"/>
                <w:lang w:eastAsia="ru-RU"/>
              </w:rPr>
            </w:pPr>
            <w:r w:rsidRPr="0090630D">
              <w:rPr>
                <w:i/>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r>
      <w:tr w:rsidR="009D76C6" w:rsidRPr="0090630D" w:rsidTr="00F85A2C">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ascii="Arial" w:eastAsia="Times New Roman" w:hAnsi="Arial" w:cs="Arial"/>
                <w:sz w:val="24"/>
                <w:szCs w:val="24"/>
                <w:lang w:eastAsia="ru-RU"/>
              </w:rPr>
            </w:pPr>
            <w:r w:rsidRPr="0090630D">
              <w:rPr>
                <w:kern w:val="24"/>
                <w:sz w:val="24"/>
                <w:szCs w:val="24"/>
                <w:lang w:eastAsia="ru-RU"/>
              </w:rPr>
              <w:t>1</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textAlignment w:val="baseline"/>
              <w:rPr>
                <w:sz w:val="24"/>
                <w:szCs w:val="24"/>
              </w:rPr>
            </w:pPr>
            <w:r w:rsidRPr="0090630D">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ascii="Arial" w:eastAsia="Times New Roman" w:hAnsi="Arial" w:cs="Arial"/>
                <w:sz w:val="24"/>
                <w:szCs w:val="24"/>
                <w:lang w:eastAsia="ru-RU"/>
              </w:rPr>
            </w:pPr>
            <w:r w:rsidRPr="0090630D">
              <w:rPr>
                <w:kern w:val="24"/>
                <w:sz w:val="24"/>
                <w:szCs w:val="24"/>
                <w:lang w:eastAsia="ru-RU"/>
              </w:rPr>
              <w:t>2</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textAlignment w:val="baseline"/>
              <w:rPr>
                <w:rFonts w:ascii="Arial" w:hAnsi="Arial" w:cs="Arial"/>
                <w:sz w:val="24"/>
                <w:szCs w:val="24"/>
              </w:rPr>
            </w:pPr>
            <w:r w:rsidRPr="0090630D">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ascii="Arial" w:eastAsia="Times New Roman" w:hAnsi="Arial" w:cs="Arial"/>
                <w:sz w:val="24"/>
                <w:szCs w:val="24"/>
                <w:lang w:eastAsia="ru-RU"/>
              </w:rPr>
            </w:pPr>
            <w:r w:rsidRPr="0090630D">
              <w:rPr>
                <w:kern w:val="24"/>
                <w:sz w:val="24"/>
                <w:szCs w:val="24"/>
                <w:lang w:eastAsia="ru-RU"/>
              </w:rPr>
              <w:t>3</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textAlignment w:val="baseline"/>
              <w:rPr>
                <w:rFonts w:ascii="Arial" w:hAnsi="Arial" w:cs="Arial"/>
                <w:sz w:val="24"/>
                <w:szCs w:val="24"/>
              </w:rPr>
            </w:pPr>
            <w:r w:rsidRPr="0090630D">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ascii="Arial" w:eastAsia="Times New Roman" w:hAnsi="Arial" w:cs="Arial"/>
                <w:sz w:val="24"/>
                <w:szCs w:val="24"/>
                <w:lang w:eastAsia="ru-RU"/>
              </w:rPr>
            </w:pPr>
            <w:r w:rsidRPr="0090630D">
              <w:rPr>
                <w:kern w:val="24"/>
                <w:sz w:val="24"/>
                <w:szCs w:val="24"/>
                <w:lang w:eastAsia="ru-RU"/>
              </w:rPr>
              <w:t>4</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textAlignment w:val="baseline"/>
              <w:rPr>
                <w:rFonts w:ascii="Arial" w:hAnsi="Arial" w:cs="Arial"/>
                <w:sz w:val="24"/>
                <w:szCs w:val="24"/>
              </w:rPr>
            </w:pPr>
            <w:r w:rsidRPr="0090630D">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r w:rsidRPr="0090630D">
              <w:rPr>
                <w:kern w:val="24"/>
                <w:sz w:val="24"/>
                <w:szCs w:val="24"/>
                <w:lang w:eastAsia="ru-RU"/>
              </w:rPr>
              <w:t>5</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textAlignment w:val="baseline"/>
              <w:rPr>
                <w:rFonts w:ascii="Arial" w:hAnsi="Arial" w:cs="Arial"/>
                <w:sz w:val="24"/>
                <w:szCs w:val="24"/>
              </w:rPr>
            </w:pPr>
            <w:r w:rsidRPr="0090630D">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rFonts w:eastAsia="Times New Roman"/>
                <w:sz w:val="24"/>
                <w:szCs w:val="24"/>
                <w:lang w:eastAsia="ru-RU"/>
              </w:rPr>
            </w:pPr>
            <w:r w:rsidRPr="0090630D">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b/>
                <w:sz w:val="24"/>
                <w:szCs w:val="24"/>
                <w:lang w:eastAsia="ru-RU"/>
              </w:rPr>
            </w:pPr>
            <w:r w:rsidRPr="0090630D">
              <w:rPr>
                <w:rFonts w:eastAsia="Times New Roman"/>
                <w:b/>
                <w:sz w:val="24"/>
                <w:szCs w:val="24"/>
                <w:lang w:eastAsia="ru-RU"/>
              </w:rPr>
              <w:t>20</w:t>
            </w: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5</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5</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5</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5</w:t>
            </w:r>
          </w:p>
        </w:tc>
      </w:tr>
      <w:tr w:rsidR="009D76C6" w:rsidRPr="0090630D"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rFonts w:eastAsia="Times New Roman"/>
                <w:i/>
                <w:sz w:val="24"/>
                <w:szCs w:val="24"/>
                <w:lang w:eastAsia="ru-RU"/>
              </w:rPr>
            </w:pPr>
            <w:r w:rsidRPr="0090630D">
              <w:rPr>
                <w:i/>
                <w:kern w:val="24"/>
                <w:sz w:val="24"/>
                <w:szCs w:val="24"/>
                <w:lang w:eastAsia="ru-RU"/>
              </w:rPr>
              <w:t xml:space="preserve">Вариативный раздел тестового задания (специфика УГС </w:t>
            </w:r>
            <w:r w:rsidRPr="0090630D">
              <w:rPr>
                <w:sz w:val="24"/>
                <w:szCs w:val="24"/>
              </w:rPr>
              <w:t xml:space="preserve">29.00.00 </w:t>
            </w:r>
            <w:r w:rsidRPr="0090630D">
              <w:rPr>
                <w:i/>
                <w:kern w:val="24"/>
                <w:sz w:val="24"/>
                <w:szCs w:val="24"/>
                <w:lang w:eastAsia="ru-RU"/>
              </w:rPr>
              <w:t>Технологии легкой промышленности)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r>
      <w:tr w:rsidR="009D76C6" w:rsidRPr="0090630D"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r w:rsidRPr="0090630D">
              <w:rPr>
                <w:kern w:val="24"/>
                <w:sz w:val="24"/>
                <w:szCs w:val="24"/>
                <w:lang w:eastAsia="ru-RU"/>
              </w:rPr>
              <w:t>1</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kern w:val="24"/>
                <w:sz w:val="24"/>
                <w:szCs w:val="24"/>
                <w:lang w:eastAsia="ru-RU"/>
              </w:rPr>
            </w:pPr>
            <w:r w:rsidRPr="0090630D">
              <w:rPr>
                <w:kern w:val="24"/>
                <w:sz w:val="24"/>
                <w:szCs w:val="24"/>
                <w:lang w:eastAsia="ru-RU"/>
              </w:rPr>
              <w:t>Теоретические основы конструирования швейных и меховых изделий</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10</w:t>
            </w: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3</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5</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r w:rsidRPr="0090630D">
              <w:rPr>
                <w:kern w:val="24"/>
                <w:sz w:val="24"/>
                <w:szCs w:val="24"/>
                <w:lang w:eastAsia="ru-RU"/>
              </w:rPr>
              <w:t>2</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kern w:val="24"/>
                <w:sz w:val="24"/>
                <w:szCs w:val="24"/>
                <w:lang w:eastAsia="ru-RU"/>
              </w:rPr>
            </w:pPr>
            <w:r w:rsidRPr="0090630D">
              <w:rPr>
                <w:kern w:val="24"/>
                <w:sz w:val="24"/>
                <w:szCs w:val="24"/>
                <w:lang w:eastAsia="ru-RU"/>
              </w:rPr>
              <w:t>Основы технологии одежды, обработка деталей и узлов швейных и меховых изделий</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10</w:t>
            </w: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5</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3</w:t>
            </w:r>
          </w:p>
        </w:tc>
      </w:tr>
      <w:tr w:rsidR="009D76C6" w:rsidRPr="0090630D"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kern w:val="24"/>
                <w:sz w:val="24"/>
                <w:szCs w:val="24"/>
                <w:lang w:eastAsia="ru-RU"/>
              </w:rPr>
            </w:pP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rFonts w:eastAsia="Times New Roman"/>
                <w:sz w:val="24"/>
                <w:szCs w:val="24"/>
                <w:lang w:eastAsia="ru-RU"/>
              </w:rPr>
            </w:pPr>
            <w:r w:rsidRPr="0090630D">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b/>
                <w:sz w:val="24"/>
                <w:szCs w:val="24"/>
                <w:lang w:eastAsia="ru-RU"/>
              </w:rPr>
            </w:pPr>
            <w:r w:rsidRPr="0090630D">
              <w:rPr>
                <w:rFonts w:eastAsia="Times New Roman"/>
                <w:b/>
                <w:sz w:val="24"/>
                <w:szCs w:val="24"/>
                <w:lang w:eastAsia="ru-RU"/>
              </w:rPr>
              <w:t>20</w:t>
            </w: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6</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6</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r>
      <w:tr w:rsidR="009D76C6" w:rsidRPr="0090630D" w:rsidTr="00F85A2C">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rFonts w:ascii="Arial" w:eastAsia="Times New Roman" w:hAnsi="Arial" w:cs="Arial"/>
                <w:sz w:val="24"/>
                <w:szCs w:val="24"/>
                <w:lang w:eastAsia="ru-RU"/>
              </w:rPr>
            </w:pPr>
            <w:r w:rsidRPr="0090630D">
              <w:rPr>
                <w:kern w:val="24"/>
                <w:sz w:val="24"/>
                <w:szCs w:val="24"/>
                <w:lang w:eastAsia="ru-RU"/>
              </w:rPr>
              <w:t> </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rFonts w:ascii="Arial" w:eastAsia="Times New Roman" w:hAnsi="Arial" w:cs="Arial"/>
                <w:sz w:val="24"/>
                <w:szCs w:val="24"/>
                <w:lang w:eastAsia="ru-RU"/>
              </w:rPr>
            </w:pPr>
            <w:r w:rsidRPr="0090630D">
              <w:rPr>
                <w:b/>
                <w:bCs/>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b/>
                <w:bCs/>
                <w:kern w:val="24"/>
                <w:sz w:val="24"/>
                <w:szCs w:val="24"/>
                <w:lang w:eastAsia="ru-RU"/>
              </w:rPr>
              <w:t>40</w:t>
            </w:r>
          </w:p>
        </w:tc>
        <w:tc>
          <w:tcPr>
            <w:tcW w:w="96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
                <w:bCs/>
                <w:kern w:val="24"/>
                <w:sz w:val="24"/>
                <w:szCs w:val="24"/>
                <w:lang w:eastAsia="ru-RU"/>
              </w:rPr>
            </w:pPr>
            <w:r w:rsidRPr="0090630D">
              <w:rPr>
                <w:b/>
                <w:bCs/>
                <w:kern w:val="24"/>
                <w:sz w:val="24"/>
                <w:szCs w:val="24"/>
                <w:lang w:eastAsia="ru-RU"/>
              </w:rPr>
              <w:t>9</w:t>
            </w:r>
          </w:p>
        </w:tc>
        <w:tc>
          <w:tcPr>
            <w:tcW w:w="98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
                <w:bCs/>
                <w:kern w:val="24"/>
                <w:sz w:val="24"/>
                <w:szCs w:val="24"/>
                <w:lang w:eastAsia="ru-RU"/>
              </w:rPr>
            </w:pPr>
            <w:r w:rsidRPr="0090630D">
              <w:rPr>
                <w:b/>
                <w:bCs/>
                <w:kern w:val="24"/>
                <w:sz w:val="24"/>
                <w:szCs w:val="24"/>
                <w:lang w:eastAsia="ru-RU"/>
              </w:rPr>
              <w:t>11</w:t>
            </w:r>
          </w:p>
        </w:tc>
        <w:tc>
          <w:tcPr>
            <w:tcW w:w="1187"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
                <w:bCs/>
                <w:kern w:val="24"/>
                <w:sz w:val="24"/>
                <w:szCs w:val="24"/>
                <w:lang w:eastAsia="ru-RU"/>
              </w:rPr>
            </w:pPr>
            <w:r w:rsidRPr="0090630D">
              <w:rPr>
                <w:b/>
                <w:bCs/>
                <w:kern w:val="24"/>
                <w:sz w:val="24"/>
                <w:szCs w:val="24"/>
                <w:lang w:eastAsia="ru-RU"/>
              </w:rPr>
              <w:t>11</w:t>
            </w:r>
          </w:p>
        </w:tc>
        <w:tc>
          <w:tcPr>
            <w:tcW w:w="1172"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
                <w:bCs/>
                <w:kern w:val="24"/>
                <w:sz w:val="24"/>
                <w:szCs w:val="24"/>
                <w:lang w:eastAsia="ru-RU"/>
              </w:rPr>
            </w:pPr>
            <w:r w:rsidRPr="0090630D">
              <w:rPr>
                <w:b/>
                <w:bCs/>
                <w:kern w:val="24"/>
                <w:sz w:val="24"/>
                <w:szCs w:val="24"/>
                <w:lang w:eastAsia="ru-RU"/>
              </w:rPr>
              <w:t>9</w:t>
            </w:r>
          </w:p>
        </w:tc>
      </w:tr>
    </w:tbl>
    <w:p w:rsidR="009D76C6" w:rsidRPr="0090630D" w:rsidRDefault="009D76C6" w:rsidP="009D76C6">
      <w:pPr>
        <w:tabs>
          <w:tab w:val="left" w:pos="1134"/>
        </w:tabs>
        <w:spacing w:after="0" w:line="360" w:lineRule="auto"/>
        <w:ind w:firstLine="709"/>
        <w:jc w:val="both"/>
        <w:rPr>
          <w:sz w:val="24"/>
          <w:szCs w:val="24"/>
        </w:rPr>
      </w:pP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однородные. Количество элементов во второй группе соответствует  количеству элементов первой группы. Количество элементов,  как в  первой, так и во второй группе - не менее четырех. </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9D76C6" w:rsidRPr="0090630D" w:rsidRDefault="009D76C6" w:rsidP="009D76C6">
      <w:pPr>
        <w:spacing w:line="360" w:lineRule="auto"/>
        <w:ind w:firstLine="709"/>
        <w:contextualSpacing/>
        <w:jc w:val="both"/>
        <w:rPr>
          <w:sz w:val="24"/>
          <w:szCs w:val="24"/>
        </w:rPr>
      </w:pPr>
      <w:r w:rsidRPr="0090630D">
        <w:rPr>
          <w:sz w:val="24"/>
          <w:szCs w:val="24"/>
        </w:rPr>
        <w:lastRenderedPageBreak/>
        <w:t>3.5. Практические задания  1 уровня  включают два  вида заданий: задание «Перевод профессионального текста»  и  «Задание по организации работы коллектива».</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3.6. Задание «Перевод профессионального текста» позволяет  оценить уровень сформированности:</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умений применять лексику и грамматику иностранного языка для перевода текста на профессиональную тему;</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умений общаться письменно на иностранном языке на профессиональные  темы;</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способности использования информационно-коммуникационных технологий в профессиональной деятельности.</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Задание по переводу текста с иностранного языка на русский включает 2  задачи:</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 xml:space="preserve">перевод текста, содержание которого включает  профессиональную лексику; </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sz w:val="24"/>
          <w:szCs w:val="24"/>
        </w:rPr>
        <w:t xml:space="preserve">письменные </w:t>
      </w:r>
      <w:r w:rsidRPr="0090630D">
        <w:rPr>
          <w:rFonts w:eastAsia="Times New Roman"/>
          <w:sz w:val="24"/>
          <w:szCs w:val="24"/>
        </w:rPr>
        <w:t>ответы на вопросы по тексту.</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 xml:space="preserve">Объем  текста на иностранном языке  составляет  </w:t>
      </w:r>
      <w:r w:rsidRPr="0090630D">
        <w:rPr>
          <w:sz w:val="24"/>
          <w:szCs w:val="24"/>
          <w:u w:val="single"/>
        </w:rPr>
        <w:t>(1500</w:t>
      </w:r>
      <w:r w:rsidRPr="0090630D">
        <w:rPr>
          <w:sz w:val="24"/>
          <w:szCs w:val="24"/>
          <w:u w:val="single"/>
        </w:rPr>
        <w:sym w:font="Symbol" w:char="F02D"/>
      </w:r>
      <w:r w:rsidRPr="0090630D">
        <w:rPr>
          <w:sz w:val="24"/>
          <w:szCs w:val="24"/>
          <w:u w:val="single"/>
        </w:rPr>
        <w:t>2000</w:t>
      </w:r>
      <w:r w:rsidRPr="0090630D">
        <w:rPr>
          <w:sz w:val="24"/>
          <w:szCs w:val="24"/>
        </w:rPr>
        <w:t xml:space="preserve">) знаков. </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 xml:space="preserve">Задание по переводу иностранного текста разработано на языках, которые изучают участники Олимпиады - на английском и немецком. </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Вопросы к тексту формулируются на соответствующем иностранном языке и требуют краткого письменного ответа на иностранном языке.</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3.7. «Задание по организации работы коллектива» позволяет оценить уровень сформированности:</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умений организации  производственной деятельности подразделения;</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sz w:val="24"/>
          <w:szCs w:val="24"/>
        </w:rPr>
        <w:t>способности работать в коллективе и команде, эффективно общаться с коллегами, руководством, потребителями;</w:t>
      </w:r>
      <w:r w:rsidRPr="0090630D">
        <w:rPr>
          <w:rFonts w:eastAsia="Times New Roman"/>
          <w:sz w:val="24"/>
          <w:szCs w:val="24"/>
        </w:rPr>
        <w:t xml:space="preserve"> </w:t>
      </w:r>
    </w:p>
    <w:p w:rsidR="009D76C6" w:rsidRPr="0090630D" w:rsidRDefault="009D76C6" w:rsidP="009D76C6">
      <w:pPr>
        <w:tabs>
          <w:tab w:val="left" w:pos="709"/>
        </w:tabs>
        <w:spacing w:after="0" w:line="360" w:lineRule="auto"/>
        <w:ind w:firstLine="709"/>
        <w:jc w:val="both"/>
        <w:rPr>
          <w:sz w:val="24"/>
          <w:szCs w:val="24"/>
        </w:rPr>
      </w:pPr>
      <w:r w:rsidRPr="0090630D">
        <w:rPr>
          <w:sz w:val="24"/>
          <w:szCs w:val="24"/>
        </w:rPr>
        <w:t>способности использования информационно-коммуникационных технологий в профессиональной деятельности.</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Задание  </w:t>
      </w:r>
      <w:r w:rsidRPr="0090630D">
        <w:rPr>
          <w:sz w:val="24"/>
          <w:szCs w:val="24"/>
        </w:rPr>
        <w:t>по  организации работы коллектива</w:t>
      </w:r>
      <w:r w:rsidRPr="0090630D">
        <w:rPr>
          <w:rFonts w:eastAsia="Times New Roman"/>
          <w:sz w:val="24"/>
          <w:szCs w:val="24"/>
        </w:rPr>
        <w:t xml:space="preserve">  включает 2  задачи:</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 xml:space="preserve">планирование, расчет показателей, </w:t>
      </w:r>
      <w:r w:rsidRPr="0090630D">
        <w:rPr>
          <w:rFonts w:eastAsia="Times New Roman"/>
          <w:sz w:val="24"/>
          <w:szCs w:val="24"/>
          <w:lang w:eastAsia="ru-RU"/>
        </w:rPr>
        <w:t>определение условий работы коллектива</w:t>
      </w:r>
      <w:r w:rsidRPr="0090630D">
        <w:rPr>
          <w:rFonts w:eastAsia="Times New Roman"/>
          <w:sz w:val="24"/>
          <w:szCs w:val="24"/>
        </w:rPr>
        <w:t xml:space="preserve">; </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sz w:val="24"/>
          <w:szCs w:val="24"/>
        </w:rPr>
        <w:t>создание служебного документа при помощи компьютерной программы</w:t>
      </w:r>
      <w:r w:rsidRPr="0090630D">
        <w:rPr>
          <w:rFonts w:eastAsia="Times New Roman"/>
          <w:sz w:val="24"/>
          <w:szCs w:val="24"/>
        </w:rPr>
        <w:t>.</w:t>
      </w:r>
    </w:p>
    <w:p w:rsidR="009D76C6" w:rsidRPr="0090630D" w:rsidRDefault="009D76C6" w:rsidP="009D76C6">
      <w:pPr>
        <w:tabs>
          <w:tab w:val="left" w:pos="1134"/>
        </w:tabs>
        <w:spacing w:after="0" w:line="360" w:lineRule="auto"/>
        <w:ind w:firstLine="709"/>
        <w:jc w:val="both"/>
        <w:rPr>
          <w:rFonts w:eastAsia="Microsoft Sans Serif"/>
          <w:lang w:eastAsia="ru-RU"/>
        </w:rPr>
      </w:pPr>
      <w:r w:rsidRPr="0090630D">
        <w:rPr>
          <w:rFonts w:eastAsia="Times New Roman"/>
          <w:sz w:val="24"/>
          <w:szCs w:val="24"/>
        </w:rPr>
        <w:t xml:space="preserve">3.8.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практических навыков при выполнении  макета </w:t>
      </w:r>
      <w:r w:rsidRPr="0090630D">
        <w:rPr>
          <w:rFonts w:eastAsia="Times New Roman"/>
          <w:sz w:val="24"/>
          <w:szCs w:val="24"/>
        </w:rPr>
        <w:lastRenderedPageBreak/>
        <w:t>изделия и</w:t>
      </w:r>
      <w:r w:rsidRPr="0090630D">
        <w:rPr>
          <w:rFonts w:eastAsia="Microsoft Sans Serif"/>
          <w:sz w:val="24"/>
          <w:szCs w:val="24"/>
          <w:lang w:eastAsia="ru-RU"/>
        </w:rPr>
        <w:t xml:space="preserve"> разработке комплекта лекал для модели по заданным эскизам с контролем соответствия результата существующим требованиям</w:t>
      </w:r>
      <w:r w:rsidRPr="0090630D">
        <w:rPr>
          <w:rFonts w:eastAsia="Microsoft Sans Serif"/>
          <w:lang w:eastAsia="ru-RU"/>
        </w:rPr>
        <w:t xml:space="preserve">.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3.9. Задания  II уровня  подразделяются на  инвариантную и вариативную части.</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Объем заданий II уровня, составляющих инвариантную или вариативную часть, является одинаковым для специальностей </w:t>
      </w:r>
      <w:r w:rsidRPr="0090630D">
        <w:rPr>
          <w:sz w:val="24"/>
          <w:szCs w:val="24"/>
        </w:rPr>
        <w:t>29.02.03 Конструирование, моделирование и технология изделий из меха и 29.02.04 Конструирование, моделирование и технология швейных изделий, входящих в УГС 29.00.00 Технологии легкой промышленности</w:t>
      </w:r>
      <w:r w:rsidRPr="0090630D">
        <w:rPr>
          <w:rFonts w:eastAsia="Times New Roman"/>
          <w:sz w:val="24"/>
          <w:szCs w:val="24"/>
        </w:rPr>
        <w:t>.</w:t>
      </w:r>
    </w:p>
    <w:p w:rsidR="009D76C6" w:rsidRPr="0090630D" w:rsidRDefault="009D76C6" w:rsidP="009D76C6">
      <w:pPr>
        <w:tabs>
          <w:tab w:val="left" w:pos="709"/>
        </w:tabs>
        <w:spacing w:after="0" w:line="360" w:lineRule="auto"/>
        <w:ind w:firstLine="709"/>
        <w:jc w:val="both"/>
        <w:rPr>
          <w:rFonts w:eastAsia="Times New Roman"/>
          <w:sz w:val="24"/>
          <w:szCs w:val="24"/>
        </w:rPr>
      </w:pPr>
      <w:r w:rsidRPr="0090630D">
        <w:rPr>
          <w:rFonts w:eastAsia="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специальностей </w:t>
      </w:r>
      <w:r w:rsidRPr="0090630D">
        <w:rPr>
          <w:sz w:val="24"/>
          <w:szCs w:val="24"/>
        </w:rPr>
        <w:t>29.02.03 и 29.02.04</w:t>
      </w:r>
      <w:r w:rsidRPr="0090630D">
        <w:rPr>
          <w:rFonts w:eastAsia="Times New Roman"/>
          <w:sz w:val="24"/>
          <w:szCs w:val="24"/>
        </w:rPr>
        <w:t xml:space="preserve">, входящих в УГС. </w:t>
      </w:r>
    </w:p>
    <w:p w:rsidR="009D76C6" w:rsidRPr="0090630D" w:rsidRDefault="009D76C6" w:rsidP="009D76C6">
      <w:pPr>
        <w:tabs>
          <w:tab w:val="left" w:pos="709"/>
        </w:tabs>
        <w:spacing w:after="0" w:line="360" w:lineRule="auto"/>
        <w:ind w:firstLine="709"/>
        <w:jc w:val="both"/>
        <w:rPr>
          <w:rFonts w:eastAsia="Times New Roman"/>
          <w:sz w:val="24"/>
          <w:szCs w:val="24"/>
        </w:rPr>
      </w:pPr>
      <w:r w:rsidRPr="0090630D">
        <w:rPr>
          <w:rFonts w:eastAsia="Times New Roman"/>
          <w:sz w:val="24"/>
          <w:szCs w:val="24"/>
        </w:rPr>
        <w:t>Инвариантная часть заданий II уровня представляет собой  практическое задание, которое содержит одну комплексную задачу.</w:t>
      </w:r>
    </w:p>
    <w:p w:rsidR="009D76C6" w:rsidRPr="0090630D" w:rsidRDefault="009D76C6" w:rsidP="009D76C6">
      <w:pPr>
        <w:spacing w:after="0" w:line="360" w:lineRule="auto"/>
        <w:ind w:firstLine="697"/>
        <w:jc w:val="both"/>
        <w:rPr>
          <w:rFonts w:eastAsia="Times New Roman"/>
          <w:sz w:val="24"/>
          <w:szCs w:val="24"/>
        </w:rPr>
      </w:pPr>
      <w:r w:rsidRPr="0090630D">
        <w:rPr>
          <w:rFonts w:eastAsia="Times New Roman"/>
          <w:sz w:val="24"/>
          <w:szCs w:val="24"/>
        </w:rPr>
        <w:t xml:space="preserve">Объем комплексной задачи ИЧ (инвариантной части) является одинаковым для специальностей </w:t>
      </w:r>
      <w:r w:rsidRPr="0090630D">
        <w:rPr>
          <w:sz w:val="24"/>
          <w:szCs w:val="24"/>
        </w:rPr>
        <w:t>29.02.03 и 29.02.04</w:t>
      </w:r>
      <w:r w:rsidRPr="0090630D">
        <w:rPr>
          <w:rFonts w:eastAsia="Times New Roman"/>
          <w:sz w:val="24"/>
          <w:szCs w:val="24"/>
        </w:rPr>
        <w:t>, входящих в УГС.</w:t>
      </w:r>
    </w:p>
    <w:p w:rsidR="009D76C6" w:rsidRPr="0090630D" w:rsidRDefault="009D76C6" w:rsidP="009D76C6">
      <w:pPr>
        <w:tabs>
          <w:tab w:val="left" w:pos="709"/>
        </w:tabs>
        <w:spacing w:after="0" w:line="360" w:lineRule="auto"/>
        <w:ind w:firstLine="709"/>
        <w:jc w:val="both"/>
        <w:rPr>
          <w:rFonts w:eastAsia="Times New Roman"/>
          <w:sz w:val="24"/>
          <w:szCs w:val="24"/>
        </w:rPr>
      </w:pPr>
      <w:r w:rsidRPr="0090630D">
        <w:rPr>
          <w:rFonts w:eastAsia="Times New Roman"/>
          <w:sz w:val="24"/>
          <w:szCs w:val="24"/>
        </w:rPr>
        <w:t>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Вариативная часть задания II уровня содержит одну комплексную задачу.</w:t>
      </w:r>
    </w:p>
    <w:p w:rsidR="009D76C6" w:rsidRPr="0090630D" w:rsidRDefault="009D76C6" w:rsidP="009D76C6">
      <w:pPr>
        <w:tabs>
          <w:tab w:val="left" w:pos="709"/>
        </w:tabs>
        <w:spacing w:after="0" w:line="360" w:lineRule="auto"/>
        <w:ind w:firstLine="709"/>
        <w:jc w:val="both"/>
        <w:rPr>
          <w:rFonts w:eastAsia="Times New Roman"/>
          <w:sz w:val="24"/>
          <w:szCs w:val="24"/>
        </w:rPr>
      </w:pPr>
      <w:r w:rsidRPr="0090630D">
        <w:rPr>
          <w:rFonts w:eastAsia="Times New Roman"/>
          <w:sz w:val="24"/>
          <w:szCs w:val="24"/>
        </w:rPr>
        <w:t xml:space="preserve">Комплексная задача ВЧ (вариативной части) разработана в соответствии с объектами и видами профессиональной деятельности обучающихся по специальностям </w:t>
      </w:r>
      <w:r w:rsidRPr="0090630D">
        <w:rPr>
          <w:sz w:val="24"/>
          <w:szCs w:val="24"/>
        </w:rPr>
        <w:t>29.02.03 и 29.02.04</w:t>
      </w:r>
      <w:r w:rsidRPr="0090630D">
        <w:rPr>
          <w:rFonts w:eastAsia="Times New Roman"/>
          <w:sz w:val="24"/>
          <w:szCs w:val="24"/>
        </w:rPr>
        <w:t>, входящим в УГС.</w:t>
      </w:r>
    </w:p>
    <w:p w:rsidR="009D76C6" w:rsidRPr="0090630D" w:rsidRDefault="009D76C6" w:rsidP="009D76C6">
      <w:pPr>
        <w:spacing w:after="0" w:line="360" w:lineRule="auto"/>
        <w:ind w:firstLine="709"/>
        <w:jc w:val="both"/>
        <w:rPr>
          <w:sz w:val="24"/>
          <w:szCs w:val="24"/>
        </w:rPr>
      </w:pPr>
      <w:r w:rsidRPr="0090630D">
        <w:rPr>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9D76C6" w:rsidRPr="0090630D" w:rsidRDefault="009D76C6" w:rsidP="009D76C6">
      <w:pPr>
        <w:tabs>
          <w:tab w:val="left" w:pos="1134"/>
        </w:tabs>
        <w:spacing w:after="0" w:line="360" w:lineRule="auto"/>
        <w:ind w:firstLine="709"/>
        <w:jc w:val="center"/>
        <w:rPr>
          <w:rFonts w:eastAsia="Times New Roman"/>
          <w:sz w:val="24"/>
          <w:szCs w:val="24"/>
        </w:rPr>
      </w:pPr>
    </w:p>
    <w:p w:rsidR="009D76C6" w:rsidRPr="0090630D" w:rsidRDefault="009D76C6" w:rsidP="009D76C6">
      <w:pPr>
        <w:tabs>
          <w:tab w:val="left" w:pos="1134"/>
        </w:tabs>
        <w:spacing w:after="0" w:line="360" w:lineRule="auto"/>
        <w:jc w:val="center"/>
        <w:outlineLvl w:val="1"/>
        <w:rPr>
          <w:rFonts w:eastAsia="Times New Roman"/>
          <w:b/>
          <w:sz w:val="24"/>
          <w:szCs w:val="24"/>
        </w:rPr>
      </w:pPr>
      <w:bookmarkStart w:id="5" w:name="_Toc483148604"/>
      <w:r w:rsidRPr="0090630D">
        <w:rPr>
          <w:rFonts w:eastAsia="Times New Roman"/>
          <w:b/>
          <w:sz w:val="24"/>
          <w:szCs w:val="24"/>
        </w:rPr>
        <w:t>4. Система оценивания выполнения заданий</w:t>
      </w:r>
      <w:bookmarkEnd w:id="5"/>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4.1.</w:t>
      </w:r>
      <w:r w:rsidRPr="0090630D">
        <w:rPr>
          <w:rFonts w:eastAsia="Times New Roman"/>
          <w:sz w:val="24"/>
          <w:szCs w:val="24"/>
        </w:rPr>
        <w:tab/>
        <w:t xml:space="preserve">Оценивание выполнения конкурсных заданий осуществляется на основе следующих принципов: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lastRenderedPageBreak/>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4.2. При выполнении процедур оценки конкурсных заданий используются следующие основные методы:</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метод экспертной оценки;</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метод расчета первичных баллов;</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метод расчета сводных баллов;</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метод агрегирования результатов участников Олимпиады;</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метод ранжирования результатов участников Олимпиады.</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4.4. При оценке конкурсных заданий используются следующие  основные процедуры:</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процедура начисления основных баллов за выполнение заданий;</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процедура начисления штрафных баллов за выполнение заданий;</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процедура формирования сводных результатов участников Олимпиады;</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процедура ранжирования результатов участников Олимпиады.</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4.5. Результаты выполнения конкурсных заданий оцениваются по 100-балльной шкале: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за выполнение заданий  II уровня максимальная оценка  -  70 баллов: инвариантная часть задания – 35 баллов, вариативная часть задания – 35 баллов.</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4.6. При оценке результатов выполнения каждого практического задания могут начисляться (сниматься) штрафные баллы. Начисление (снятие) штрафных баллов является необязательным и осуществляется каждым членом жюри по своему усмотрению.</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lastRenderedPageBreak/>
        <w:t>Для начисления (снятия)  штрафных баллов устанавливаются максимальные баллы  для каждого штрафного целевого индикатора в рамках оценивания выполнения задания или задачи:</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при выполнении заданий I уровня максимальное количество начисленных штрафных баллов </w:t>
      </w:r>
      <w:r w:rsidRPr="0090630D">
        <w:rPr>
          <w:sz w:val="24"/>
          <w:szCs w:val="24"/>
        </w:rPr>
        <w:t>–</w:t>
      </w:r>
      <w:r w:rsidRPr="0090630D">
        <w:rPr>
          <w:rFonts w:eastAsia="Times New Roman"/>
          <w:sz w:val="24"/>
          <w:szCs w:val="24"/>
        </w:rPr>
        <w:t xml:space="preserve"> 0,6 балла: при выполнении практического конкурсного задания «Перевод профессионального текста (сообщения)» </w:t>
      </w:r>
      <w:r w:rsidRPr="0090630D">
        <w:rPr>
          <w:sz w:val="24"/>
          <w:szCs w:val="24"/>
        </w:rPr>
        <w:t>–</w:t>
      </w:r>
      <w:r w:rsidRPr="0090630D">
        <w:rPr>
          <w:rFonts w:eastAsia="Times New Roman"/>
          <w:sz w:val="24"/>
          <w:szCs w:val="24"/>
        </w:rPr>
        <w:t xml:space="preserve"> 0,3 балла, при выполнении задания «Задание по организации работы коллектива» </w:t>
      </w:r>
      <w:r w:rsidRPr="0090630D">
        <w:rPr>
          <w:sz w:val="24"/>
          <w:szCs w:val="24"/>
        </w:rPr>
        <w:t>–</w:t>
      </w:r>
      <w:r w:rsidRPr="0090630D">
        <w:rPr>
          <w:rFonts w:eastAsia="Times New Roman"/>
          <w:sz w:val="24"/>
          <w:szCs w:val="24"/>
        </w:rPr>
        <w:t xml:space="preserve"> 0,3  балла;</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при выполнении заданий II уровня максимальное количество начисленных штрафных баллов </w:t>
      </w:r>
      <w:r w:rsidRPr="0090630D">
        <w:rPr>
          <w:sz w:val="24"/>
          <w:szCs w:val="24"/>
        </w:rPr>
        <w:t>–</w:t>
      </w:r>
      <w:r w:rsidRPr="0090630D">
        <w:rPr>
          <w:rFonts w:eastAsia="Times New Roman"/>
          <w:sz w:val="24"/>
          <w:szCs w:val="24"/>
        </w:rPr>
        <w:t xml:space="preserve"> 6 баллов.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4.7. Оценка за задание «Тестирование» определяется простым суммированием баллов за правильные ответы на вопросы.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В зависимости от типа вопроса ответ считается правильным, если: </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при ответе на вопрос  закрытой формы с выбором ответа выбран правильный ответ;</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при ответе на вопрос  открытой формы дан правильный ответ;</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при ответе на вопрос на установление правильной последовательности установлена правильная последовательность;</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 xml:space="preserve">при ответе на вопрос на установление соответствия, если сопоставление произведено верно для всех пар. </w:t>
      </w:r>
    </w:p>
    <w:p w:rsidR="009D76C6" w:rsidRPr="0090630D" w:rsidRDefault="009D76C6" w:rsidP="009D76C6">
      <w:pPr>
        <w:tabs>
          <w:tab w:val="left" w:pos="1134"/>
        </w:tabs>
        <w:spacing w:after="0" w:line="360" w:lineRule="auto"/>
        <w:ind w:firstLine="709"/>
        <w:jc w:val="right"/>
        <w:rPr>
          <w:rFonts w:eastAsia="Times New Roman"/>
          <w:sz w:val="24"/>
          <w:szCs w:val="24"/>
        </w:rPr>
      </w:pPr>
      <w:r w:rsidRPr="0090630D">
        <w:rPr>
          <w:rFonts w:eastAsia="Times New Roman"/>
          <w:sz w:val="24"/>
          <w:szCs w:val="24"/>
        </w:rPr>
        <w:t>Таблица 2</w:t>
      </w:r>
    </w:p>
    <w:p w:rsidR="009D76C6" w:rsidRPr="0090630D" w:rsidRDefault="009D76C6" w:rsidP="009D76C6">
      <w:pPr>
        <w:tabs>
          <w:tab w:val="left" w:pos="1134"/>
        </w:tabs>
        <w:spacing w:after="0" w:line="360" w:lineRule="auto"/>
        <w:jc w:val="center"/>
        <w:rPr>
          <w:rFonts w:eastAsia="Times New Roman"/>
          <w:sz w:val="24"/>
          <w:szCs w:val="24"/>
        </w:rPr>
      </w:pPr>
      <w:r w:rsidRPr="0090630D">
        <w:rPr>
          <w:rFonts w:eastAsia="Times New Roman"/>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558"/>
        <w:gridCol w:w="3969"/>
        <w:gridCol w:w="850"/>
        <w:gridCol w:w="781"/>
        <w:gridCol w:w="840"/>
        <w:gridCol w:w="798"/>
        <w:gridCol w:w="993"/>
        <w:gridCol w:w="708"/>
      </w:tblGrid>
      <w:tr w:rsidR="009D76C6" w:rsidRPr="0090630D" w:rsidTr="00F85A2C">
        <w:trPr>
          <w:trHeight w:val="368"/>
        </w:trPr>
        <w:tc>
          <w:tcPr>
            <w:tcW w:w="558"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jc w:val="center"/>
              <w:rPr>
                <w:rFonts w:eastAsia="Times New Roman"/>
                <w:sz w:val="24"/>
                <w:szCs w:val="24"/>
                <w:lang w:eastAsia="ru-RU"/>
              </w:rPr>
            </w:pPr>
            <w:r w:rsidRPr="0090630D">
              <w:rPr>
                <w:bCs/>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jc w:val="center"/>
              <w:rPr>
                <w:rFonts w:eastAsia="Times New Roman"/>
                <w:sz w:val="24"/>
                <w:szCs w:val="24"/>
                <w:lang w:eastAsia="ru-RU"/>
              </w:rPr>
            </w:pPr>
            <w:r w:rsidRPr="0090630D">
              <w:rPr>
                <w:bCs/>
                <w:kern w:val="24"/>
                <w:sz w:val="24"/>
                <w:szCs w:val="24"/>
                <w:lang w:eastAsia="ru-RU"/>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jc w:val="center"/>
              <w:rPr>
                <w:rFonts w:eastAsia="Times New Roman"/>
                <w:sz w:val="24"/>
                <w:szCs w:val="24"/>
                <w:lang w:eastAsia="ru-RU"/>
              </w:rPr>
            </w:pPr>
            <w:r w:rsidRPr="0090630D">
              <w:rPr>
                <w:bCs/>
                <w:kern w:val="24"/>
                <w:sz w:val="24"/>
                <w:szCs w:val="24"/>
                <w:lang w:eastAsia="ru-RU"/>
              </w:rPr>
              <w:t>Кол-во вопросов</w:t>
            </w:r>
          </w:p>
        </w:tc>
        <w:tc>
          <w:tcPr>
            <w:tcW w:w="4120" w:type="dxa"/>
            <w:gridSpan w:val="5"/>
            <w:tcBorders>
              <w:top w:val="single" w:sz="8" w:space="0" w:color="000000"/>
              <w:left w:val="single" w:sz="8" w:space="0" w:color="000000"/>
              <w:bottom w:val="single" w:sz="8" w:space="0" w:color="000000"/>
              <w:right w:val="single" w:sz="8" w:space="0" w:color="000000"/>
            </w:tcBorders>
          </w:tcPr>
          <w:p w:rsidR="009D76C6" w:rsidRPr="0090630D" w:rsidRDefault="009D76C6" w:rsidP="00F85A2C">
            <w:pPr>
              <w:spacing w:after="0"/>
              <w:jc w:val="center"/>
              <w:rPr>
                <w:bCs/>
                <w:kern w:val="24"/>
                <w:sz w:val="24"/>
                <w:szCs w:val="24"/>
                <w:lang w:eastAsia="ru-RU"/>
              </w:rPr>
            </w:pPr>
            <w:r w:rsidRPr="0090630D">
              <w:rPr>
                <w:bCs/>
                <w:kern w:val="24"/>
                <w:sz w:val="24"/>
                <w:szCs w:val="24"/>
                <w:lang w:eastAsia="ru-RU"/>
              </w:rPr>
              <w:t>Количество баллов по вопросам</w:t>
            </w:r>
          </w:p>
        </w:tc>
      </w:tr>
      <w:tr w:rsidR="009D76C6" w:rsidRPr="0090630D" w:rsidTr="00F85A2C">
        <w:trPr>
          <w:trHeight w:val="857"/>
        </w:trPr>
        <w:tc>
          <w:tcPr>
            <w:tcW w:w="558"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jc w:val="center"/>
              <w:rPr>
                <w:b/>
                <w:bCs/>
                <w:kern w:val="24"/>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jc w:val="center"/>
              <w:rPr>
                <w:b/>
                <w:bCs/>
                <w:kern w:val="24"/>
                <w:sz w:val="24"/>
                <w:szCs w:val="24"/>
                <w:lang w:eastAsia="ru-RU"/>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jc w:val="center"/>
              <w:rPr>
                <w:b/>
                <w:bCs/>
                <w:kern w:val="24"/>
                <w:sz w:val="24"/>
                <w:szCs w:val="24"/>
                <w:lang w:eastAsia="ru-RU"/>
              </w:rPr>
            </w:pP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Выбор ответа</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Откры-тая форма</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На соответствие</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На уста-новление после-дователь-ности</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Макси-маль-ный</w:t>
            </w:r>
          </w:p>
          <w:p w:rsidR="009D76C6" w:rsidRPr="0090630D" w:rsidRDefault="009D76C6" w:rsidP="00F85A2C">
            <w:pPr>
              <w:spacing w:after="0" w:line="240" w:lineRule="auto"/>
              <w:jc w:val="center"/>
              <w:rPr>
                <w:bCs/>
                <w:kern w:val="24"/>
                <w:sz w:val="24"/>
                <w:szCs w:val="24"/>
                <w:lang w:eastAsia="ru-RU"/>
              </w:rPr>
            </w:pPr>
            <w:r w:rsidRPr="0090630D">
              <w:rPr>
                <w:bCs/>
                <w:kern w:val="24"/>
                <w:sz w:val="24"/>
                <w:szCs w:val="24"/>
                <w:lang w:eastAsia="ru-RU"/>
              </w:rPr>
              <w:t xml:space="preserve">балл </w:t>
            </w:r>
          </w:p>
        </w:tc>
      </w:tr>
      <w:tr w:rsidR="009D76C6" w:rsidRPr="0090630D" w:rsidTr="00F85A2C">
        <w:trPr>
          <w:trHeight w:val="438"/>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i/>
                <w:kern w:val="24"/>
                <w:sz w:val="24"/>
                <w:szCs w:val="24"/>
                <w:lang w:eastAsia="ru-RU"/>
              </w:rPr>
            </w:pPr>
            <w:r w:rsidRPr="0090630D">
              <w:rPr>
                <w:i/>
                <w:kern w:val="24"/>
                <w:sz w:val="24"/>
                <w:szCs w:val="24"/>
                <w:lang w:eastAsia="ru-RU"/>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r>
      <w:tr w:rsidR="009D76C6" w:rsidRPr="0090630D" w:rsidTr="00F85A2C">
        <w:trPr>
          <w:trHeight w:val="438"/>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both"/>
              <w:textAlignment w:val="baseline"/>
              <w:rPr>
                <w:sz w:val="24"/>
                <w:szCs w:val="24"/>
              </w:rPr>
            </w:pPr>
            <w:r w:rsidRPr="0090630D">
              <w:rPr>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0,1</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0,2</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400"/>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both"/>
              <w:textAlignment w:val="baseline"/>
              <w:rPr>
                <w:sz w:val="24"/>
                <w:szCs w:val="24"/>
              </w:rPr>
            </w:pPr>
            <w:r w:rsidRPr="0090630D">
              <w:rPr>
                <w:kern w:val="24"/>
                <w:sz w:val="24"/>
                <w:szCs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0,1</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0,2</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676"/>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both"/>
              <w:textAlignment w:val="baseline"/>
              <w:rPr>
                <w:sz w:val="24"/>
                <w:szCs w:val="24"/>
              </w:rPr>
            </w:pPr>
            <w:r w:rsidRPr="0090630D">
              <w:rPr>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0,1</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0,2</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404"/>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both"/>
              <w:textAlignment w:val="baseline"/>
              <w:rPr>
                <w:sz w:val="24"/>
                <w:szCs w:val="24"/>
              </w:rPr>
            </w:pPr>
            <w:r w:rsidRPr="0090630D">
              <w:rPr>
                <w:kern w:val="24"/>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0,1</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0,2</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404"/>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r w:rsidRPr="0090630D">
              <w:rPr>
                <w:kern w:val="24"/>
                <w:sz w:val="24"/>
                <w:szCs w:val="24"/>
                <w:lang w:eastAsia="ru-RU"/>
              </w:rPr>
              <w:lastRenderedPageBreak/>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both"/>
              <w:textAlignment w:val="baseline"/>
              <w:rPr>
                <w:sz w:val="24"/>
                <w:szCs w:val="24"/>
              </w:rPr>
            </w:pPr>
            <w:r w:rsidRPr="0090630D">
              <w:rPr>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4</w:t>
            </w: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0,1</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0,2</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r>
      <w:tr w:rsidR="009D76C6" w:rsidRPr="0090630D" w:rsidTr="00F85A2C">
        <w:trPr>
          <w:trHeight w:val="369"/>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rFonts w:eastAsia="Times New Roman"/>
                <w:sz w:val="24"/>
                <w:szCs w:val="24"/>
                <w:lang w:eastAsia="ru-RU"/>
              </w:rPr>
            </w:pPr>
            <w:r w:rsidRPr="0090630D">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b/>
                <w:sz w:val="24"/>
                <w:szCs w:val="24"/>
                <w:lang w:eastAsia="ru-RU"/>
              </w:rPr>
            </w:pPr>
            <w:r w:rsidRPr="0090630D">
              <w:rPr>
                <w:rFonts w:eastAsia="Times New Roman"/>
                <w:b/>
                <w:sz w:val="24"/>
                <w:szCs w:val="24"/>
                <w:lang w:eastAsia="ru-RU"/>
              </w:rPr>
              <w:t>20</w:t>
            </w: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0,5</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1,0</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1,5</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b/>
                <w:sz w:val="24"/>
                <w:szCs w:val="24"/>
                <w:lang w:eastAsia="ru-RU"/>
              </w:rPr>
            </w:pPr>
            <w:r w:rsidRPr="0090630D">
              <w:rPr>
                <w:rFonts w:eastAsia="Times New Roman"/>
                <w:b/>
                <w:sz w:val="24"/>
                <w:szCs w:val="24"/>
                <w:lang w:eastAsia="ru-RU"/>
              </w:rPr>
              <w:t>5</w:t>
            </w:r>
          </w:p>
        </w:tc>
      </w:tr>
      <w:tr w:rsidR="009D76C6" w:rsidRPr="0090630D" w:rsidTr="00F85A2C">
        <w:trPr>
          <w:trHeight w:val="454"/>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rFonts w:eastAsia="Times New Roman"/>
                <w:i/>
                <w:sz w:val="24"/>
                <w:szCs w:val="24"/>
                <w:lang w:eastAsia="ru-RU"/>
              </w:rPr>
            </w:pPr>
            <w:r w:rsidRPr="0090630D">
              <w:rPr>
                <w:i/>
                <w:kern w:val="24"/>
                <w:sz w:val="24"/>
                <w:szCs w:val="24"/>
                <w:lang w:eastAsia="ru-RU"/>
              </w:rPr>
              <w:t xml:space="preserve">Вариативный раздел тестового задания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p>
        </w:tc>
      </w:tr>
      <w:tr w:rsidR="009D76C6" w:rsidRPr="0090630D" w:rsidTr="00F85A2C">
        <w:trPr>
          <w:trHeight w:val="454"/>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r w:rsidRPr="0090630D">
              <w:rPr>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kern w:val="24"/>
                <w:sz w:val="24"/>
                <w:szCs w:val="24"/>
                <w:lang w:eastAsia="ru-RU"/>
              </w:rPr>
            </w:pPr>
            <w:r w:rsidRPr="0090630D">
              <w:rPr>
                <w:kern w:val="24"/>
                <w:sz w:val="24"/>
                <w:szCs w:val="24"/>
                <w:lang w:eastAsia="ru-RU"/>
              </w:rPr>
              <w:t>Теоретические основы конструирования швейных и меховых изделий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10</w:t>
            </w: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i/>
                <w:sz w:val="24"/>
                <w:szCs w:val="24"/>
                <w:lang w:eastAsia="ru-RU"/>
              </w:rPr>
            </w:pPr>
            <w:r w:rsidRPr="0090630D">
              <w:rPr>
                <w:rFonts w:eastAsia="Times New Roman"/>
                <w:i/>
                <w:sz w:val="24"/>
                <w:szCs w:val="24"/>
                <w:lang w:eastAsia="ru-RU"/>
              </w:rPr>
              <w:t>0,3</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i/>
                <w:sz w:val="24"/>
                <w:szCs w:val="24"/>
                <w:lang w:eastAsia="ru-RU"/>
              </w:rPr>
            </w:pPr>
            <w:r w:rsidRPr="0090630D">
              <w:rPr>
                <w:rFonts w:eastAsia="Times New Roman"/>
                <w:i/>
                <w:sz w:val="24"/>
                <w:szCs w:val="24"/>
                <w:lang w:eastAsia="ru-RU"/>
              </w:rPr>
              <w:t>1,0</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i/>
                <w:sz w:val="24"/>
                <w:szCs w:val="24"/>
                <w:lang w:eastAsia="ru-RU"/>
              </w:rPr>
            </w:pPr>
            <w:r w:rsidRPr="0090630D">
              <w:rPr>
                <w:rFonts w:eastAsia="Times New Roman"/>
                <w:i/>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i/>
                <w:sz w:val="24"/>
                <w:szCs w:val="24"/>
                <w:lang w:eastAsia="ru-RU"/>
              </w:rPr>
            </w:pPr>
            <w:r w:rsidRPr="0090630D">
              <w:rPr>
                <w:rFonts w:eastAsia="Times New Roman"/>
                <w:i/>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i/>
                <w:sz w:val="24"/>
                <w:szCs w:val="24"/>
                <w:lang w:eastAsia="ru-RU"/>
              </w:rPr>
            </w:pPr>
            <w:r w:rsidRPr="0090630D">
              <w:rPr>
                <w:rFonts w:eastAsia="Times New Roman"/>
                <w:i/>
                <w:sz w:val="24"/>
                <w:szCs w:val="24"/>
                <w:lang w:eastAsia="ru-RU"/>
              </w:rPr>
              <w:t>2</w:t>
            </w:r>
          </w:p>
        </w:tc>
      </w:tr>
      <w:tr w:rsidR="009D76C6" w:rsidRPr="0090630D" w:rsidTr="00F85A2C">
        <w:trPr>
          <w:trHeight w:val="454"/>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r w:rsidRPr="0090630D">
              <w:rPr>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kern w:val="24"/>
                <w:sz w:val="24"/>
                <w:szCs w:val="24"/>
                <w:lang w:eastAsia="ru-RU"/>
              </w:rPr>
            </w:pPr>
            <w:r w:rsidRPr="0090630D">
              <w:rPr>
                <w:kern w:val="24"/>
                <w:sz w:val="24"/>
                <w:szCs w:val="24"/>
                <w:lang w:eastAsia="ru-RU"/>
              </w:rPr>
              <w:t>Основы технологии одежды, обработка деталей и узлов швейных и меховых изделий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10</w:t>
            </w: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i/>
                <w:sz w:val="24"/>
                <w:szCs w:val="24"/>
                <w:lang w:eastAsia="ru-RU"/>
              </w:rPr>
            </w:pPr>
            <w:r w:rsidRPr="0090630D">
              <w:rPr>
                <w:rFonts w:eastAsia="Times New Roman"/>
                <w:i/>
                <w:sz w:val="24"/>
                <w:szCs w:val="24"/>
                <w:lang w:eastAsia="ru-RU"/>
              </w:rPr>
              <w:t>0,1</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i/>
                <w:sz w:val="24"/>
                <w:szCs w:val="24"/>
                <w:lang w:eastAsia="ru-RU"/>
              </w:rPr>
            </w:pPr>
            <w:r w:rsidRPr="0090630D">
              <w:rPr>
                <w:rFonts w:eastAsia="Times New Roman"/>
                <w:i/>
                <w:sz w:val="24"/>
                <w:szCs w:val="24"/>
                <w:lang w:eastAsia="ru-RU"/>
              </w:rPr>
              <w:t>0,2</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i/>
                <w:sz w:val="24"/>
                <w:szCs w:val="24"/>
                <w:lang w:eastAsia="ru-RU"/>
              </w:rPr>
            </w:pPr>
            <w:r w:rsidRPr="0090630D">
              <w:rPr>
                <w:rFonts w:eastAsia="Times New Roman"/>
                <w:i/>
                <w:sz w:val="24"/>
                <w:szCs w:val="24"/>
                <w:lang w:eastAsia="ru-RU"/>
              </w:rPr>
              <w:t>1,5</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i/>
                <w:sz w:val="24"/>
                <w:szCs w:val="24"/>
                <w:lang w:eastAsia="ru-RU"/>
              </w:rPr>
            </w:pPr>
            <w:r w:rsidRPr="0090630D">
              <w:rPr>
                <w:rFonts w:eastAsia="Times New Roman"/>
                <w:i/>
                <w:sz w:val="24"/>
                <w:szCs w:val="24"/>
                <w:lang w:eastAsia="ru-RU"/>
              </w:rPr>
              <w:t>1,2</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i/>
                <w:sz w:val="24"/>
                <w:szCs w:val="24"/>
                <w:lang w:eastAsia="ru-RU"/>
              </w:rPr>
            </w:pPr>
            <w:r w:rsidRPr="0090630D">
              <w:rPr>
                <w:rFonts w:eastAsia="Times New Roman"/>
                <w:i/>
                <w:sz w:val="24"/>
                <w:szCs w:val="24"/>
                <w:lang w:eastAsia="ru-RU"/>
              </w:rPr>
              <w:t>3</w:t>
            </w:r>
          </w:p>
        </w:tc>
      </w:tr>
      <w:tr w:rsidR="009D76C6" w:rsidRPr="0090630D" w:rsidTr="00F85A2C">
        <w:trPr>
          <w:trHeight w:val="369"/>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rFonts w:eastAsia="Times New Roman"/>
                <w:sz w:val="24"/>
                <w:szCs w:val="24"/>
                <w:lang w:eastAsia="ru-RU"/>
              </w:rPr>
            </w:pPr>
            <w:r w:rsidRPr="0090630D">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b/>
                <w:sz w:val="24"/>
                <w:szCs w:val="24"/>
                <w:lang w:eastAsia="ru-RU"/>
              </w:rPr>
            </w:pPr>
            <w:r w:rsidRPr="0090630D">
              <w:rPr>
                <w:rFonts w:eastAsia="Times New Roman"/>
                <w:b/>
                <w:sz w:val="24"/>
                <w:szCs w:val="24"/>
                <w:lang w:eastAsia="ru-RU"/>
              </w:rPr>
              <w:t>20</w:t>
            </w: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0,4</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1,2</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1,8</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1,6</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rFonts w:eastAsia="Times New Roman"/>
                <w:b/>
                <w:sz w:val="24"/>
                <w:szCs w:val="24"/>
                <w:lang w:eastAsia="ru-RU"/>
              </w:rPr>
            </w:pPr>
            <w:r w:rsidRPr="0090630D">
              <w:rPr>
                <w:rFonts w:eastAsia="Times New Roman"/>
                <w:b/>
                <w:sz w:val="24"/>
                <w:szCs w:val="24"/>
                <w:lang w:eastAsia="ru-RU"/>
              </w:rPr>
              <w:t>5</w:t>
            </w:r>
          </w:p>
        </w:tc>
      </w:tr>
      <w:tr w:rsidR="009D76C6" w:rsidRPr="0090630D" w:rsidTr="00F85A2C">
        <w:trPr>
          <w:trHeight w:val="454"/>
        </w:trPr>
        <w:tc>
          <w:tcPr>
            <w:tcW w:w="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rPr>
                <w:rFonts w:eastAsia="Times New Roman"/>
                <w:sz w:val="24"/>
                <w:szCs w:val="24"/>
                <w:lang w:eastAsia="ru-RU"/>
              </w:rPr>
            </w:pPr>
            <w:r w:rsidRPr="0090630D">
              <w:rPr>
                <w:b/>
                <w:bCs/>
                <w:kern w:val="24"/>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76C6" w:rsidRPr="0090630D" w:rsidRDefault="009D76C6" w:rsidP="00F85A2C">
            <w:pPr>
              <w:spacing w:after="0" w:line="240" w:lineRule="auto"/>
              <w:jc w:val="center"/>
              <w:rPr>
                <w:rFonts w:eastAsia="Times New Roman"/>
                <w:sz w:val="24"/>
                <w:szCs w:val="24"/>
                <w:lang w:eastAsia="ru-RU"/>
              </w:rPr>
            </w:pPr>
            <w:r w:rsidRPr="0090630D">
              <w:rPr>
                <w:b/>
                <w:bCs/>
                <w:kern w:val="24"/>
                <w:sz w:val="24"/>
                <w:szCs w:val="24"/>
                <w:lang w:eastAsia="ru-RU"/>
              </w:rPr>
              <w:t>40</w:t>
            </w:r>
          </w:p>
        </w:tc>
        <w:tc>
          <w:tcPr>
            <w:tcW w:w="781"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
                <w:bCs/>
                <w:kern w:val="24"/>
                <w:sz w:val="24"/>
                <w:szCs w:val="24"/>
                <w:lang w:eastAsia="ru-RU"/>
              </w:rPr>
            </w:pPr>
            <w:r w:rsidRPr="0090630D">
              <w:rPr>
                <w:b/>
                <w:bCs/>
                <w:kern w:val="24"/>
                <w:sz w:val="24"/>
                <w:szCs w:val="24"/>
                <w:lang w:eastAsia="ru-RU"/>
              </w:rPr>
              <w:t>0,9</w:t>
            </w:r>
          </w:p>
        </w:tc>
        <w:tc>
          <w:tcPr>
            <w:tcW w:w="840"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
                <w:bCs/>
                <w:kern w:val="24"/>
                <w:sz w:val="24"/>
                <w:szCs w:val="24"/>
                <w:lang w:eastAsia="ru-RU"/>
              </w:rPr>
            </w:pPr>
            <w:r w:rsidRPr="0090630D">
              <w:rPr>
                <w:b/>
                <w:bCs/>
                <w:kern w:val="24"/>
                <w:sz w:val="24"/>
                <w:szCs w:val="24"/>
                <w:lang w:eastAsia="ru-RU"/>
              </w:rPr>
              <w:t>2,2</w:t>
            </w:r>
          </w:p>
        </w:tc>
        <w:tc>
          <w:tcPr>
            <w:tcW w:w="79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
                <w:bCs/>
                <w:kern w:val="24"/>
                <w:sz w:val="24"/>
                <w:szCs w:val="24"/>
                <w:lang w:eastAsia="ru-RU"/>
              </w:rPr>
            </w:pPr>
            <w:r w:rsidRPr="0090630D">
              <w:rPr>
                <w:b/>
                <w:bCs/>
                <w:kern w:val="24"/>
                <w:sz w:val="24"/>
                <w:szCs w:val="24"/>
                <w:lang w:eastAsia="ru-RU"/>
              </w:rPr>
              <w:t>3,3</w:t>
            </w:r>
          </w:p>
        </w:tc>
        <w:tc>
          <w:tcPr>
            <w:tcW w:w="993"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
                <w:bCs/>
                <w:kern w:val="24"/>
                <w:sz w:val="24"/>
                <w:szCs w:val="24"/>
                <w:lang w:eastAsia="ru-RU"/>
              </w:rPr>
            </w:pPr>
            <w:r w:rsidRPr="0090630D">
              <w:rPr>
                <w:b/>
                <w:bCs/>
                <w:kern w:val="24"/>
                <w:sz w:val="24"/>
                <w:szCs w:val="24"/>
                <w:lang w:eastAsia="ru-RU"/>
              </w:rPr>
              <w:t>3,6</w:t>
            </w:r>
          </w:p>
        </w:tc>
        <w:tc>
          <w:tcPr>
            <w:tcW w:w="708" w:type="dxa"/>
            <w:tcBorders>
              <w:top w:val="single" w:sz="8" w:space="0" w:color="000000"/>
              <w:left w:val="single" w:sz="8" w:space="0" w:color="000000"/>
              <w:bottom w:val="single" w:sz="8" w:space="0" w:color="000000"/>
              <w:right w:val="single" w:sz="8" w:space="0" w:color="000000"/>
            </w:tcBorders>
            <w:vAlign w:val="center"/>
          </w:tcPr>
          <w:p w:rsidR="009D76C6" w:rsidRPr="0090630D" w:rsidRDefault="009D76C6" w:rsidP="00F85A2C">
            <w:pPr>
              <w:spacing w:after="0" w:line="240" w:lineRule="auto"/>
              <w:jc w:val="center"/>
              <w:rPr>
                <w:b/>
                <w:bCs/>
                <w:kern w:val="24"/>
                <w:sz w:val="24"/>
                <w:szCs w:val="24"/>
                <w:lang w:eastAsia="ru-RU"/>
              </w:rPr>
            </w:pPr>
            <w:r w:rsidRPr="0090630D">
              <w:rPr>
                <w:b/>
                <w:bCs/>
                <w:kern w:val="24"/>
                <w:sz w:val="24"/>
                <w:szCs w:val="24"/>
                <w:lang w:eastAsia="ru-RU"/>
              </w:rPr>
              <w:t>10</w:t>
            </w:r>
          </w:p>
        </w:tc>
      </w:tr>
    </w:tbl>
    <w:p w:rsidR="009D76C6" w:rsidRPr="0090630D" w:rsidRDefault="009D76C6" w:rsidP="009D76C6">
      <w:pPr>
        <w:tabs>
          <w:tab w:val="left" w:pos="1134"/>
        </w:tabs>
        <w:spacing w:after="0" w:line="360" w:lineRule="auto"/>
        <w:ind w:firstLine="709"/>
        <w:jc w:val="both"/>
        <w:rPr>
          <w:rFonts w:eastAsia="Times New Roman"/>
          <w:sz w:val="24"/>
          <w:szCs w:val="24"/>
        </w:rPr>
      </w:pP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4.8. Оценивание выполнения практических конкурсных заданий  I уровня осуществляется в соответствии со следующими целевыми индикаторами:</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а) основные целевые индикаторы:</w:t>
      </w:r>
    </w:p>
    <w:p w:rsidR="009D76C6" w:rsidRPr="0090630D" w:rsidRDefault="009D76C6" w:rsidP="009D76C6">
      <w:pPr>
        <w:numPr>
          <w:ilvl w:val="0"/>
          <w:numId w:val="5"/>
        </w:numPr>
        <w:tabs>
          <w:tab w:val="clear" w:pos="2138"/>
          <w:tab w:val="left" w:pos="1134"/>
        </w:tabs>
        <w:spacing w:after="0" w:line="360" w:lineRule="auto"/>
        <w:ind w:left="1820" w:hanging="700"/>
        <w:jc w:val="both"/>
        <w:rPr>
          <w:rFonts w:eastAsia="Times New Roman"/>
          <w:sz w:val="24"/>
          <w:szCs w:val="24"/>
        </w:rPr>
      </w:pPr>
      <w:r w:rsidRPr="0090630D">
        <w:rPr>
          <w:rFonts w:eastAsia="Times New Roman"/>
          <w:sz w:val="24"/>
          <w:szCs w:val="24"/>
        </w:rPr>
        <w:t>качество выполнения отдельных задач задания;</w:t>
      </w:r>
    </w:p>
    <w:p w:rsidR="009D76C6" w:rsidRPr="0090630D" w:rsidRDefault="009D76C6" w:rsidP="009D76C6">
      <w:pPr>
        <w:numPr>
          <w:ilvl w:val="0"/>
          <w:numId w:val="5"/>
        </w:numPr>
        <w:tabs>
          <w:tab w:val="clear" w:pos="2138"/>
          <w:tab w:val="left" w:pos="1134"/>
        </w:tabs>
        <w:spacing w:after="0" w:line="360" w:lineRule="auto"/>
        <w:ind w:left="1820" w:hanging="700"/>
        <w:jc w:val="both"/>
        <w:rPr>
          <w:rFonts w:eastAsia="Times New Roman"/>
          <w:sz w:val="24"/>
          <w:szCs w:val="24"/>
        </w:rPr>
      </w:pPr>
      <w:r w:rsidRPr="0090630D">
        <w:rPr>
          <w:rFonts w:eastAsia="Times New Roman"/>
          <w:sz w:val="24"/>
          <w:szCs w:val="24"/>
        </w:rPr>
        <w:t>качество выполнения задания в целом.</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4.9. Максимальное количество баллов за практическое конкурсное задание I уровня «Перевод профессионального текста»  составляет  10  баллов.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Оценивание конкурсного задания «Перевод профессионального текста» осуществляется следующим образом:</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1 задача – письменный перевод текста – 5 баллов;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2 задача – письменные ответы на вопросы </w:t>
      </w:r>
      <w:r w:rsidRPr="0090630D">
        <w:rPr>
          <w:sz w:val="24"/>
          <w:szCs w:val="24"/>
        </w:rPr>
        <w:t xml:space="preserve">по тексту (5 вопросов) </w:t>
      </w:r>
      <w:r w:rsidRPr="0090630D">
        <w:rPr>
          <w:rFonts w:eastAsia="Times New Roman"/>
          <w:sz w:val="24"/>
          <w:szCs w:val="24"/>
        </w:rPr>
        <w:t>– 5 баллов</w:t>
      </w:r>
    </w:p>
    <w:p w:rsidR="009D76C6" w:rsidRPr="0090630D" w:rsidRDefault="009D76C6" w:rsidP="009D76C6">
      <w:pPr>
        <w:spacing w:after="0" w:line="360" w:lineRule="auto"/>
        <w:ind w:firstLine="709"/>
        <w:jc w:val="both"/>
        <w:rPr>
          <w:sz w:val="24"/>
          <w:szCs w:val="24"/>
        </w:rPr>
      </w:pPr>
      <w:r w:rsidRPr="0090630D">
        <w:rPr>
          <w:sz w:val="24"/>
          <w:szCs w:val="24"/>
        </w:rPr>
        <w:t xml:space="preserve">Критерии оценки являются едиными для всех УГС СПО (см. таблицу 3 и 4) и </w:t>
      </w:r>
      <w:r w:rsidRPr="0090630D">
        <w:rPr>
          <w:rFonts w:eastAsia="Times New Roman"/>
          <w:sz w:val="24"/>
          <w:szCs w:val="24"/>
        </w:rPr>
        <w:t>представлены в соответствующем паспорте конкурсного задания (см. Приложение 1).</w:t>
      </w:r>
      <w:r w:rsidRPr="0090630D">
        <w:rPr>
          <w:sz w:val="24"/>
          <w:szCs w:val="24"/>
        </w:rPr>
        <w:t xml:space="preserve"> </w:t>
      </w:r>
    </w:p>
    <w:p w:rsidR="009D76C6" w:rsidRDefault="009D76C6" w:rsidP="009D76C6">
      <w:pPr>
        <w:spacing w:after="0"/>
        <w:ind w:firstLine="708"/>
        <w:jc w:val="right"/>
        <w:rPr>
          <w:sz w:val="24"/>
          <w:szCs w:val="24"/>
        </w:rPr>
      </w:pPr>
    </w:p>
    <w:p w:rsidR="009D76C6" w:rsidRPr="0090630D" w:rsidRDefault="009D76C6" w:rsidP="009D76C6">
      <w:pPr>
        <w:spacing w:after="0"/>
        <w:ind w:firstLine="708"/>
        <w:jc w:val="right"/>
        <w:rPr>
          <w:sz w:val="24"/>
          <w:szCs w:val="24"/>
        </w:rPr>
      </w:pPr>
      <w:r w:rsidRPr="0090630D">
        <w:rPr>
          <w:sz w:val="24"/>
          <w:szCs w:val="24"/>
        </w:rPr>
        <w:t>Таблица 3</w:t>
      </w:r>
    </w:p>
    <w:p w:rsidR="009D76C6" w:rsidRPr="0090630D" w:rsidRDefault="009D76C6" w:rsidP="009D76C6">
      <w:pPr>
        <w:spacing w:after="0"/>
        <w:jc w:val="center"/>
        <w:rPr>
          <w:rFonts w:eastAsia="Times New Roman"/>
          <w:sz w:val="24"/>
          <w:szCs w:val="24"/>
        </w:rPr>
      </w:pPr>
      <w:r w:rsidRPr="0090630D">
        <w:rPr>
          <w:sz w:val="24"/>
          <w:szCs w:val="24"/>
        </w:rPr>
        <w:t xml:space="preserve">Критерии оценки 1 задачи </w:t>
      </w:r>
      <w:r w:rsidRPr="0090630D">
        <w:rPr>
          <w:rFonts w:eastAsia="Times New Roman"/>
          <w:sz w:val="24"/>
          <w:szCs w:val="24"/>
        </w:rPr>
        <w:t xml:space="preserve">задания </w:t>
      </w:r>
    </w:p>
    <w:p w:rsidR="009D76C6" w:rsidRPr="0090630D" w:rsidRDefault="009D76C6" w:rsidP="009D76C6">
      <w:pPr>
        <w:spacing w:after="120" w:line="240" w:lineRule="auto"/>
        <w:jc w:val="center"/>
        <w:rPr>
          <w:sz w:val="24"/>
          <w:szCs w:val="24"/>
        </w:rPr>
      </w:pPr>
      <w:r w:rsidRPr="0090630D">
        <w:rPr>
          <w:rFonts w:eastAsia="Times New Roman"/>
          <w:sz w:val="24"/>
          <w:szCs w:val="24"/>
        </w:rPr>
        <w:t>«Перевод профессионального текста» (</w:t>
      </w:r>
      <w:r w:rsidRPr="0090630D">
        <w:rPr>
          <w:sz w:val="24"/>
          <w:szCs w:val="24"/>
        </w:rPr>
        <w:t>письменный перевод текста)</w:t>
      </w:r>
    </w:p>
    <w:tbl>
      <w:tblPr>
        <w:tblW w:w="9639" w:type="dxa"/>
        <w:tblInd w:w="108" w:type="dxa"/>
        <w:tblLayout w:type="fixed"/>
        <w:tblLook w:val="0000" w:firstRow="0" w:lastRow="0" w:firstColumn="0" w:lastColumn="0" w:noHBand="0" w:noVBand="0"/>
      </w:tblPr>
      <w:tblGrid>
        <w:gridCol w:w="709"/>
        <w:gridCol w:w="5670"/>
        <w:gridCol w:w="3260"/>
      </w:tblGrid>
      <w:tr w:rsidR="009D76C6" w:rsidRPr="0090630D" w:rsidTr="00F85A2C">
        <w:trPr>
          <w:trHeight w:val="537"/>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w:t>
            </w:r>
          </w:p>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п/п</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Количество баллов</w:t>
            </w:r>
          </w:p>
        </w:tc>
      </w:tr>
      <w:tr w:rsidR="009D76C6" w:rsidRPr="0090630D" w:rsidTr="00F85A2C">
        <w:trPr>
          <w:trHeight w:val="385"/>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lastRenderedPageBreak/>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widowControl w:val="0"/>
              <w:suppressAutoHyphens/>
              <w:spacing w:after="0" w:line="100" w:lineRule="atLeast"/>
              <w:rPr>
                <w:rFonts w:eastAsia="Times New Roman"/>
                <w:kern w:val="1"/>
                <w:sz w:val="24"/>
                <w:szCs w:val="24"/>
                <w:lang w:eastAsia="ar-SA"/>
              </w:rPr>
            </w:pPr>
            <w:r w:rsidRPr="0090630D">
              <w:rPr>
                <w:rFonts w:eastAsia="Times New Roman"/>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xml:space="preserve">– </w:t>
            </w:r>
            <w:r w:rsidRPr="0090630D">
              <w:rPr>
                <w:rFonts w:eastAsia="Times New Roman"/>
                <w:kern w:val="1"/>
                <w:sz w:val="24"/>
                <w:szCs w:val="24"/>
                <w:lang w:eastAsia="ar-SA"/>
              </w:rPr>
              <w:t>3</w:t>
            </w:r>
          </w:p>
        </w:tc>
      </w:tr>
      <w:tr w:rsidR="009D76C6" w:rsidRPr="0090630D" w:rsidTr="00F85A2C">
        <w:trPr>
          <w:trHeight w:val="420"/>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widowControl w:val="0"/>
              <w:suppressAutoHyphens/>
              <w:spacing w:after="0" w:line="100" w:lineRule="atLeast"/>
              <w:rPr>
                <w:rFonts w:eastAsia="Times New Roman"/>
                <w:kern w:val="1"/>
                <w:sz w:val="24"/>
                <w:szCs w:val="24"/>
                <w:lang w:eastAsia="ar-SA"/>
              </w:rPr>
            </w:pPr>
            <w:r w:rsidRPr="0090630D">
              <w:rPr>
                <w:rFonts w:eastAsia="Times New Roman"/>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xml:space="preserve">– </w:t>
            </w:r>
            <w:r w:rsidRPr="0090630D">
              <w:rPr>
                <w:rFonts w:eastAsia="Times New Roman"/>
                <w:kern w:val="1"/>
                <w:sz w:val="24"/>
                <w:szCs w:val="24"/>
                <w:lang w:eastAsia="ar-SA"/>
              </w:rPr>
              <w:t>2</w:t>
            </w:r>
          </w:p>
        </w:tc>
      </w:tr>
      <w:tr w:rsidR="009D76C6" w:rsidRPr="0090630D" w:rsidTr="00F85A2C">
        <w:trPr>
          <w:trHeight w:val="420"/>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Итого</w:t>
            </w:r>
          </w:p>
        </w:tc>
        <w:tc>
          <w:tcPr>
            <w:tcW w:w="3260"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 xml:space="preserve">0 </w:t>
            </w:r>
            <w:r w:rsidRPr="0090630D">
              <w:rPr>
                <w:rFonts w:eastAsia="Times New Roman"/>
                <w:sz w:val="24"/>
                <w:szCs w:val="24"/>
              </w:rPr>
              <w:t>–</w:t>
            </w:r>
            <w:r w:rsidRPr="0090630D">
              <w:rPr>
                <w:rFonts w:eastAsia="Times New Roman"/>
                <w:sz w:val="24"/>
                <w:szCs w:val="20"/>
              </w:rPr>
              <w:t xml:space="preserve"> 5</w:t>
            </w:r>
          </w:p>
        </w:tc>
      </w:tr>
    </w:tbl>
    <w:p w:rsidR="009D76C6" w:rsidRPr="0090630D" w:rsidRDefault="009D76C6" w:rsidP="009D76C6">
      <w:pPr>
        <w:spacing w:after="0"/>
        <w:jc w:val="center"/>
        <w:rPr>
          <w:b/>
        </w:rPr>
      </w:pPr>
    </w:p>
    <w:p w:rsidR="009D76C6" w:rsidRPr="0090630D" w:rsidRDefault="009D76C6" w:rsidP="009D76C6">
      <w:pPr>
        <w:spacing w:after="0" w:line="360" w:lineRule="auto"/>
        <w:ind w:left="720"/>
        <w:jc w:val="both"/>
        <w:rPr>
          <w:sz w:val="24"/>
          <w:szCs w:val="24"/>
        </w:rPr>
      </w:pPr>
      <w:r w:rsidRPr="0090630D">
        <w:rPr>
          <w:sz w:val="24"/>
          <w:szCs w:val="24"/>
        </w:rPr>
        <w:t>По критерию «Качество письменной речи» ставится:</w:t>
      </w:r>
    </w:p>
    <w:p w:rsidR="009D76C6" w:rsidRPr="0090630D" w:rsidRDefault="009D76C6" w:rsidP="009D76C6">
      <w:pPr>
        <w:spacing w:after="0" w:line="360" w:lineRule="auto"/>
        <w:ind w:firstLine="709"/>
        <w:jc w:val="both"/>
        <w:rPr>
          <w:sz w:val="24"/>
          <w:szCs w:val="24"/>
        </w:rPr>
      </w:pPr>
      <w:r w:rsidRPr="0090630D">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9D76C6" w:rsidRPr="0090630D" w:rsidRDefault="009D76C6" w:rsidP="009D76C6">
      <w:pPr>
        <w:spacing w:after="0" w:line="360" w:lineRule="auto"/>
        <w:ind w:firstLine="709"/>
        <w:jc w:val="both"/>
        <w:rPr>
          <w:sz w:val="24"/>
          <w:szCs w:val="24"/>
        </w:rPr>
      </w:pPr>
      <w:r w:rsidRPr="0090630D">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9D76C6" w:rsidRPr="0090630D" w:rsidRDefault="009D76C6" w:rsidP="009D76C6">
      <w:pPr>
        <w:spacing w:after="0" w:line="360" w:lineRule="auto"/>
        <w:ind w:firstLine="709"/>
        <w:jc w:val="both"/>
        <w:rPr>
          <w:sz w:val="24"/>
          <w:szCs w:val="24"/>
        </w:rPr>
      </w:pPr>
      <w:r w:rsidRPr="0090630D">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9D76C6" w:rsidRPr="0090630D" w:rsidRDefault="009D76C6" w:rsidP="009D76C6">
      <w:pPr>
        <w:spacing w:after="0" w:line="360" w:lineRule="auto"/>
        <w:ind w:firstLine="709"/>
        <w:jc w:val="both"/>
        <w:rPr>
          <w:sz w:val="24"/>
          <w:szCs w:val="24"/>
        </w:rPr>
      </w:pPr>
      <w:r w:rsidRPr="0090630D">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9D76C6" w:rsidRPr="0090630D" w:rsidRDefault="009D76C6" w:rsidP="009D76C6">
      <w:pPr>
        <w:spacing w:after="0" w:line="360" w:lineRule="auto"/>
        <w:ind w:firstLine="709"/>
        <w:jc w:val="both"/>
        <w:rPr>
          <w:sz w:val="24"/>
          <w:szCs w:val="24"/>
        </w:rPr>
      </w:pPr>
      <w:r w:rsidRPr="0090630D">
        <w:rPr>
          <w:sz w:val="24"/>
          <w:szCs w:val="24"/>
        </w:rPr>
        <w:t xml:space="preserve">По критерию «Грамотность» ставится </w:t>
      </w:r>
    </w:p>
    <w:p w:rsidR="009D76C6" w:rsidRPr="0090630D" w:rsidRDefault="009D76C6" w:rsidP="009D76C6">
      <w:pPr>
        <w:spacing w:after="0" w:line="360" w:lineRule="auto"/>
        <w:ind w:firstLine="720"/>
        <w:jc w:val="both"/>
        <w:rPr>
          <w:sz w:val="24"/>
          <w:szCs w:val="24"/>
        </w:rPr>
      </w:pPr>
      <w:r w:rsidRPr="0090630D">
        <w:rPr>
          <w:sz w:val="24"/>
          <w:szCs w:val="24"/>
        </w:rPr>
        <w:t xml:space="preserve">2 балла – в тексте перевода отсутствуют грамматические ошибки (орфографические, пунктуационные и др.); </w:t>
      </w:r>
    </w:p>
    <w:p w:rsidR="009D76C6" w:rsidRPr="0090630D" w:rsidRDefault="009D76C6" w:rsidP="009D76C6">
      <w:pPr>
        <w:spacing w:after="0" w:line="360" w:lineRule="auto"/>
        <w:ind w:firstLine="720"/>
        <w:jc w:val="both"/>
        <w:rPr>
          <w:sz w:val="24"/>
          <w:szCs w:val="24"/>
        </w:rPr>
      </w:pPr>
      <w:r w:rsidRPr="0090630D">
        <w:rPr>
          <w:sz w:val="24"/>
          <w:szCs w:val="24"/>
        </w:rPr>
        <w:t>1 балл – в тексте перевода допущены 1–4 лексические, грамматические, стилистические ошибки (в совокупности);</w:t>
      </w:r>
    </w:p>
    <w:p w:rsidR="009D76C6" w:rsidRPr="0090630D" w:rsidRDefault="009D76C6" w:rsidP="009D76C6">
      <w:pPr>
        <w:spacing w:after="0" w:line="360" w:lineRule="auto"/>
        <w:ind w:firstLine="720"/>
        <w:jc w:val="both"/>
        <w:rPr>
          <w:sz w:val="24"/>
          <w:szCs w:val="24"/>
        </w:rPr>
      </w:pPr>
      <w:r w:rsidRPr="0090630D">
        <w:rPr>
          <w:sz w:val="24"/>
          <w:szCs w:val="24"/>
        </w:rPr>
        <w:t>0 баллов – в тексте перевода допущено более 4 лексических, грамматических, стилистических ошибок (в совокупности).</w:t>
      </w:r>
    </w:p>
    <w:p w:rsidR="009D76C6" w:rsidRPr="0090630D" w:rsidRDefault="009D76C6" w:rsidP="009D76C6">
      <w:pPr>
        <w:spacing w:after="0"/>
        <w:jc w:val="right"/>
        <w:rPr>
          <w:sz w:val="24"/>
          <w:szCs w:val="24"/>
        </w:rPr>
      </w:pPr>
      <w:r w:rsidRPr="0090630D">
        <w:rPr>
          <w:sz w:val="24"/>
          <w:szCs w:val="24"/>
        </w:rPr>
        <w:t>Таблица 4</w:t>
      </w:r>
    </w:p>
    <w:p w:rsidR="009D76C6" w:rsidRPr="0090630D" w:rsidRDefault="009D76C6" w:rsidP="009D76C6">
      <w:pPr>
        <w:spacing w:after="0"/>
        <w:jc w:val="center"/>
        <w:rPr>
          <w:sz w:val="24"/>
          <w:szCs w:val="24"/>
        </w:rPr>
      </w:pPr>
      <w:r w:rsidRPr="0090630D">
        <w:rPr>
          <w:sz w:val="24"/>
          <w:szCs w:val="24"/>
        </w:rPr>
        <w:lastRenderedPageBreak/>
        <w:t>Критерии оценки 2 задачи задания</w:t>
      </w:r>
    </w:p>
    <w:p w:rsidR="009D76C6" w:rsidRPr="0090630D" w:rsidRDefault="009D76C6" w:rsidP="009D76C6">
      <w:pPr>
        <w:spacing w:after="120" w:line="240" w:lineRule="auto"/>
        <w:jc w:val="center"/>
        <w:rPr>
          <w:sz w:val="24"/>
          <w:szCs w:val="24"/>
        </w:rPr>
      </w:pPr>
      <w:r w:rsidRPr="0090630D">
        <w:rPr>
          <w:sz w:val="24"/>
          <w:szCs w:val="24"/>
        </w:rPr>
        <w:t>«Перевод профессионального текста» (письменные ответы на вопросы по тексту)</w:t>
      </w:r>
    </w:p>
    <w:tbl>
      <w:tblPr>
        <w:tblW w:w="9639" w:type="dxa"/>
        <w:tblInd w:w="108" w:type="dxa"/>
        <w:tblLayout w:type="fixed"/>
        <w:tblLook w:val="0000" w:firstRow="0" w:lastRow="0" w:firstColumn="0" w:lastColumn="0" w:noHBand="0" w:noVBand="0"/>
      </w:tblPr>
      <w:tblGrid>
        <w:gridCol w:w="709"/>
        <w:gridCol w:w="5670"/>
        <w:gridCol w:w="3260"/>
      </w:tblGrid>
      <w:tr w:rsidR="009D76C6" w:rsidRPr="0090630D" w:rsidTr="00F85A2C">
        <w:trPr>
          <w:trHeight w:val="475"/>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w:t>
            </w:r>
          </w:p>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п/п</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Количество баллов</w:t>
            </w:r>
          </w:p>
        </w:tc>
      </w:tr>
      <w:tr w:rsidR="009D76C6" w:rsidRPr="0090630D" w:rsidTr="00F85A2C">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widowControl w:val="0"/>
              <w:suppressAutoHyphens/>
              <w:spacing w:after="0" w:line="100" w:lineRule="atLeast"/>
              <w:rPr>
                <w:rFonts w:eastAsia="Times New Roman"/>
                <w:kern w:val="1"/>
                <w:sz w:val="24"/>
                <w:szCs w:val="24"/>
                <w:lang w:eastAsia="ar-SA"/>
              </w:rPr>
            </w:pPr>
            <w:r w:rsidRPr="0090630D">
              <w:rPr>
                <w:rFonts w:eastAsia="Times New Roman"/>
                <w:kern w:val="1"/>
                <w:sz w:val="24"/>
                <w:szCs w:val="24"/>
                <w:lang w:eastAsia="ar-SA"/>
              </w:rPr>
              <w:t xml:space="preserve">Правильный ответ на один вопрос </w:t>
            </w:r>
          </w:p>
        </w:tc>
        <w:tc>
          <w:tcPr>
            <w:tcW w:w="3260"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xml:space="preserve">– </w:t>
            </w:r>
            <w:r w:rsidRPr="0090630D">
              <w:rPr>
                <w:rFonts w:eastAsia="Times New Roman"/>
                <w:kern w:val="1"/>
                <w:sz w:val="24"/>
                <w:szCs w:val="24"/>
                <w:lang w:eastAsia="ar-SA"/>
              </w:rPr>
              <w:t>1</w:t>
            </w:r>
          </w:p>
        </w:tc>
      </w:tr>
    </w:tbl>
    <w:p w:rsidR="009D76C6" w:rsidRPr="0090630D" w:rsidRDefault="009D76C6" w:rsidP="009D76C6">
      <w:pPr>
        <w:spacing w:after="0"/>
        <w:rPr>
          <w:b/>
          <w:sz w:val="24"/>
          <w:szCs w:val="24"/>
        </w:rPr>
      </w:pPr>
    </w:p>
    <w:p w:rsidR="009D76C6" w:rsidRPr="0090630D" w:rsidRDefault="009D76C6" w:rsidP="009D76C6">
      <w:pPr>
        <w:spacing w:after="0" w:line="360" w:lineRule="auto"/>
        <w:ind w:firstLine="709"/>
        <w:jc w:val="both"/>
        <w:rPr>
          <w:sz w:val="24"/>
          <w:szCs w:val="24"/>
        </w:rPr>
      </w:pPr>
      <w:r w:rsidRPr="0090630D">
        <w:rPr>
          <w:sz w:val="24"/>
          <w:szCs w:val="24"/>
        </w:rPr>
        <w:t>По критерию «</w:t>
      </w:r>
      <w:r w:rsidRPr="0090630D">
        <w:rPr>
          <w:rFonts w:eastAsia="Times New Roman"/>
          <w:kern w:val="1"/>
          <w:sz w:val="24"/>
          <w:szCs w:val="24"/>
          <w:lang w:eastAsia="ar-SA"/>
        </w:rPr>
        <w:t>Правильный ответ на один вопрос</w:t>
      </w:r>
      <w:r w:rsidRPr="0090630D">
        <w:rPr>
          <w:sz w:val="24"/>
          <w:szCs w:val="24"/>
        </w:rPr>
        <w:t>» за каждый ответ ставится:</w:t>
      </w:r>
    </w:p>
    <w:p w:rsidR="009D76C6" w:rsidRPr="0090630D" w:rsidRDefault="009D76C6" w:rsidP="009D76C6">
      <w:pPr>
        <w:spacing w:after="0" w:line="360" w:lineRule="auto"/>
        <w:ind w:firstLine="709"/>
        <w:jc w:val="both"/>
        <w:rPr>
          <w:sz w:val="24"/>
          <w:szCs w:val="24"/>
        </w:rPr>
      </w:pPr>
      <w:r w:rsidRPr="0090630D">
        <w:rPr>
          <w:rFonts w:eastAsia="Times New Roman"/>
          <w:bCs/>
          <w:kern w:val="1"/>
          <w:sz w:val="24"/>
          <w:szCs w:val="24"/>
          <w:lang w:eastAsia="ar-SA"/>
        </w:rPr>
        <w:t>1 балл - участник правильно отвечает на вопрос по тексту;</w:t>
      </w:r>
    </w:p>
    <w:p w:rsidR="009D76C6" w:rsidRPr="0090630D" w:rsidRDefault="009D76C6" w:rsidP="009D76C6">
      <w:pPr>
        <w:spacing w:after="0" w:line="360" w:lineRule="auto"/>
        <w:ind w:firstLine="709"/>
        <w:jc w:val="both"/>
        <w:rPr>
          <w:sz w:val="24"/>
          <w:szCs w:val="24"/>
        </w:rPr>
      </w:pPr>
      <w:r w:rsidRPr="0090630D">
        <w:rPr>
          <w:sz w:val="24"/>
          <w:szCs w:val="24"/>
        </w:rPr>
        <w:t xml:space="preserve">0 баллов - </w:t>
      </w:r>
      <w:r w:rsidRPr="0090630D">
        <w:rPr>
          <w:rFonts w:eastAsia="Times New Roman"/>
          <w:bCs/>
          <w:kern w:val="1"/>
          <w:sz w:val="24"/>
          <w:szCs w:val="24"/>
          <w:lang w:eastAsia="ar-SA"/>
        </w:rPr>
        <w:t>участник  неверно отвечает на вопрос по тексту.</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4.10. Максимальное количество баллов за выполнение задания «Задание по организации работы коллектива» </w:t>
      </w:r>
      <w:r w:rsidRPr="0090630D">
        <w:rPr>
          <w:sz w:val="24"/>
          <w:szCs w:val="24"/>
        </w:rPr>
        <w:t>–</w:t>
      </w:r>
      <w:r w:rsidRPr="0090630D">
        <w:rPr>
          <w:rFonts w:eastAsia="Times New Roman"/>
          <w:sz w:val="24"/>
          <w:szCs w:val="24"/>
        </w:rPr>
        <w:t xml:space="preserve"> 10  баллов.</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Оценивание конкурсного задания  осуществляется следующим образом:</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1 задача – планирование, расчет показателей, </w:t>
      </w:r>
      <w:r w:rsidRPr="0090630D">
        <w:rPr>
          <w:rFonts w:eastAsia="Times New Roman"/>
          <w:sz w:val="24"/>
          <w:szCs w:val="24"/>
          <w:lang w:eastAsia="ru-RU"/>
        </w:rPr>
        <w:t xml:space="preserve">определение условий работы коллектива </w:t>
      </w:r>
      <w:r w:rsidRPr="0090630D">
        <w:rPr>
          <w:rFonts w:eastAsia="Times New Roman"/>
          <w:sz w:val="24"/>
          <w:szCs w:val="24"/>
        </w:rPr>
        <w:t xml:space="preserve">– 5 баллов;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2 задача – </w:t>
      </w:r>
      <w:r w:rsidRPr="0090630D">
        <w:rPr>
          <w:rFonts w:eastAsia="Times New Roman"/>
          <w:sz w:val="24"/>
          <w:szCs w:val="24"/>
          <w:lang w:eastAsia="ru-RU"/>
        </w:rPr>
        <w:t xml:space="preserve">создание служебного документа </w:t>
      </w:r>
      <w:r w:rsidRPr="0090630D">
        <w:rPr>
          <w:rFonts w:eastAsia="Times New Roman"/>
          <w:sz w:val="24"/>
          <w:szCs w:val="24"/>
        </w:rPr>
        <w:t>– 5 баллов</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Оценивание выполнения задания I уровня «Задание по организации работы коллектива» осуществляется по критериям, представленным в табл. 5 и 6 и в соответствующем паспорте конкурсного задания (см. Приложение 2).</w:t>
      </w:r>
    </w:p>
    <w:p w:rsidR="009D76C6" w:rsidRPr="0090630D" w:rsidRDefault="009D76C6" w:rsidP="009D76C6">
      <w:pPr>
        <w:spacing w:after="0"/>
        <w:jc w:val="right"/>
        <w:rPr>
          <w:sz w:val="24"/>
          <w:szCs w:val="24"/>
        </w:rPr>
      </w:pPr>
      <w:r w:rsidRPr="0090630D">
        <w:rPr>
          <w:sz w:val="24"/>
          <w:szCs w:val="24"/>
        </w:rPr>
        <w:t>Таблица 5</w:t>
      </w:r>
    </w:p>
    <w:p w:rsidR="009D76C6" w:rsidRPr="0090630D" w:rsidRDefault="009D76C6" w:rsidP="009D76C6">
      <w:pPr>
        <w:spacing w:after="0"/>
        <w:jc w:val="center"/>
        <w:rPr>
          <w:sz w:val="24"/>
          <w:szCs w:val="24"/>
        </w:rPr>
      </w:pPr>
      <w:r w:rsidRPr="0090630D">
        <w:rPr>
          <w:sz w:val="24"/>
          <w:szCs w:val="24"/>
        </w:rPr>
        <w:t>Критерии оценки 1 задачи задания</w:t>
      </w:r>
    </w:p>
    <w:p w:rsidR="009D76C6" w:rsidRPr="0090630D" w:rsidRDefault="009D76C6" w:rsidP="009D76C6">
      <w:pPr>
        <w:spacing w:after="120" w:line="240" w:lineRule="auto"/>
        <w:jc w:val="center"/>
        <w:rPr>
          <w:sz w:val="24"/>
          <w:szCs w:val="24"/>
        </w:rPr>
      </w:pPr>
      <w:r w:rsidRPr="0090630D">
        <w:rPr>
          <w:sz w:val="24"/>
          <w:szCs w:val="24"/>
        </w:rPr>
        <w:t>«</w:t>
      </w:r>
      <w:r w:rsidRPr="0090630D">
        <w:rPr>
          <w:rFonts w:eastAsia="Times New Roman"/>
          <w:sz w:val="24"/>
          <w:szCs w:val="24"/>
        </w:rPr>
        <w:t>Задание по организации работы коллектива</w:t>
      </w:r>
      <w:r w:rsidRPr="0090630D">
        <w:rPr>
          <w:sz w:val="24"/>
          <w:szCs w:val="24"/>
        </w:rPr>
        <w:t>»</w:t>
      </w:r>
    </w:p>
    <w:tbl>
      <w:tblPr>
        <w:tblW w:w="9639" w:type="dxa"/>
        <w:tblInd w:w="108" w:type="dxa"/>
        <w:tblLayout w:type="fixed"/>
        <w:tblLook w:val="0000" w:firstRow="0" w:lastRow="0" w:firstColumn="0" w:lastColumn="0" w:noHBand="0" w:noVBand="0"/>
      </w:tblPr>
      <w:tblGrid>
        <w:gridCol w:w="709"/>
        <w:gridCol w:w="7271"/>
        <w:gridCol w:w="1659"/>
      </w:tblGrid>
      <w:tr w:rsidR="009D76C6" w:rsidRPr="0090630D" w:rsidTr="00F85A2C">
        <w:trPr>
          <w:trHeight w:val="475"/>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w:t>
            </w:r>
          </w:p>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п/п</w:t>
            </w:r>
          </w:p>
        </w:tc>
        <w:tc>
          <w:tcPr>
            <w:tcW w:w="7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Критерии оценки</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Количество баллов</w:t>
            </w:r>
          </w:p>
        </w:tc>
      </w:tr>
      <w:tr w:rsidR="009D76C6" w:rsidRPr="0090630D" w:rsidTr="00F85A2C">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1</w:t>
            </w:r>
          </w:p>
        </w:tc>
        <w:tc>
          <w:tcPr>
            <w:tcW w:w="7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Правильность выбора экономических показателей и расчетных формул</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xml:space="preserve">– </w:t>
            </w:r>
            <w:r w:rsidRPr="0090630D">
              <w:rPr>
                <w:rFonts w:eastAsia="Times New Roman"/>
                <w:kern w:val="1"/>
                <w:sz w:val="24"/>
                <w:szCs w:val="24"/>
                <w:lang w:eastAsia="ar-SA"/>
              </w:rPr>
              <w:t>2,1</w:t>
            </w:r>
          </w:p>
        </w:tc>
      </w:tr>
      <w:tr w:rsidR="009D76C6" w:rsidRPr="0090630D" w:rsidTr="00F85A2C">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 xml:space="preserve">Верность выполнения расчетов </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1,</w:t>
            </w:r>
            <w:r w:rsidRPr="0090630D">
              <w:rPr>
                <w:rFonts w:eastAsia="Times New Roman"/>
                <w:kern w:val="1"/>
                <w:sz w:val="24"/>
                <w:szCs w:val="24"/>
                <w:lang w:eastAsia="ar-SA"/>
              </w:rPr>
              <w:t>5</w:t>
            </w:r>
          </w:p>
        </w:tc>
      </w:tr>
      <w:tr w:rsidR="009D76C6" w:rsidRPr="0090630D" w:rsidTr="00F85A2C">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3</w:t>
            </w:r>
          </w:p>
        </w:tc>
        <w:tc>
          <w:tcPr>
            <w:tcW w:w="7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Правильность  перевода и записи единиц измерения в требуемую величину в проводимых расчетах</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xml:space="preserve">– </w:t>
            </w:r>
            <w:r w:rsidRPr="0090630D">
              <w:rPr>
                <w:rFonts w:eastAsia="Times New Roman"/>
                <w:kern w:val="1"/>
                <w:sz w:val="24"/>
                <w:szCs w:val="24"/>
                <w:lang w:eastAsia="ar-SA"/>
              </w:rPr>
              <w:t>0,9</w:t>
            </w:r>
          </w:p>
        </w:tc>
      </w:tr>
      <w:tr w:rsidR="009D76C6" w:rsidRPr="0090630D" w:rsidTr="00F85A2C">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4</w:t>
            </w:r>
          </w:p>
        </w:tc>
        <w:tc>
          <w:tcPr>
            <w:tcW w:w="7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Верность сравнения расчетной величины с плановой величиной</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0,</w:t>
            </w:r>
            <w:r w:rsidRPr="0090630D">
              <w:rPr>
                <w:rFonts w:eastAsia="Times New Roman"/>
                <w:kern w:val="1"/>
                <w:sz w:val="24"/>
                <w:szCs w:val="24"/>
                <w:lang w:eastAsia="ar-SA"/>
              </w:rPr>
              <w:t>5</w:t>
            </w:r>
          </w:p>
        </w:tc>
      </w:tr>
      <w:tr w:rsidR="009D76C6" w:rsidRPr="0090630D" w:rsidTr="00F85A2C">
        <w:trPr>
          <w:trHeight w:val="423"/>
        </w:trPr>
        <w:tc>
          <w:tcPr>
            <w:tcW w:w="7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Итого</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xml:space="preserve">– </w:t>
            </w:r>
            <w:r w:rsidRPr="0090630D">
              <w:rPr>
                <w:rFonts w:eastAsia="Times New Roman"/>
                <w:kern w:val="1"/>
                <w:sz w:val="24"/>
                <w:szCs w:val="24"/>
                <w:lang w:eastAsia="ar-SA"/>
              </w:rPr>
              <w:t>5</w:t>
            </w:r>
          </w:p>
        </w:tc>
      </w:tr>
    </w:tbl>
    <w:p w:rsidR="009D76C6" w:rsidRPr="0090630D" w:rsidRDefault="009D76C6" w:rsidP="009D76C6">
      <w:pPr>
        <w:tabs>
          <w:tab w:val="left" w:pos="1134"/>
        </w:tabs>
        <w:spacing w:after="0" w:line="360" w:lineRule="auto"/>
        <w:ind w:firstLine="709"/>
        <w:jc w:val="both"/>
        <w:rPr>
          <w:rFonts w:eastAsia="Times New Roman"/>
          <w:sz w:val="24"/>
          <w:szCs w:val="24"/>
        </w:rPr>
      </w:pPr>
    </w:p>
    <w:p w:rsidR="009D76C6" w:rsidRPr="0090630D" w:rsidRDefault="009D76C6" w:rsidP="009D76C6">
      <w:pPr>
        <w:spacing w:after="0" w:line="360" w:lineRule="auto"/>
        <w:ind w:firstLine="697"/>
        <w:jc w:val="both"/>
        <w:rPr>
          <w:sz w:val="24"/>
        </w:rPr>
      </w:pPr>
      <w:r w:rsidRPr="0090630D">
        <w:rPr>
          <w:sz w:val="24"/>
        </w:rPr>
        <w:t>По критерию «</w:t>
      </w:r>
      <w:r w:rsidRPr="0090630D">
        <w:rPr>
          <w:rFonts w:eastAsia="Times New Roman"/>
          <w:sz w:val="24"/>
          <w:szCs w:val="20"/>
        </w:rPr>
        <w:t>Правильность выбора экономических показателей и расчетных формул</w:t>
      </w:r>
      <w:r w:rsidRPr="0090630D">
        <w:rPr>
          <w:sz w:val="24"/>
        </w:rPr>
        <w:t xml:space="preserve">» баллы ставятся  суммированием: </w:t>
      </w:r>
    </w:p>
    <w:p w:rsidR="009D76C6" w:rsidRPr="0090630D" w:rsidRDefault="009D76C6" w:rsidP="009D76C6">
      <w:pPr>
        <w:spacing w:after="0" w:line="360" w:lineRule="auto"/>
        <w:ind w:firstLine="697"/>
        <w:jc w:val="both"/>
        <w:rPr>
          <w:sz w:val="24"/>
        </w:rPr>
      </w:pPr>
      <w:r w:rsidRPr="0090630D">
        <w:rPr>
          <w:sz w:val="24"/>
        </w:rPr>
        <w:t xml:space="preserve">0,7 балла - за каждый верный </w:t>
      </w:r>
      <w:r w:rsidRPr="0090630D">
        <w:rPr>
          <w:rFonts w:eastAsia="Times New Roman"/>
          <w:sz w:val="24"/>
          <w:szCs w:val="20"/>
        </w:rPr>
        <w:t>выбор экономических показателей и расчетных формул</w:t>
      </w:r>
      <w:r w:rsidRPr="0090630D">
        <w:rPr>
          <w:sz w:val="24"/>
        </w:rPr>
        <w:t xml:space="preserve"> (общее количество показателей, исходя из задания – три показателя и формулы); </w:t>
      </w:r>
    </w:p>
    <w:p w:rsidR="009D76C6" w:rsidRPr="0090630D" w:rsidRDefault="009D76C6" w:rsidP="009D76C6">
      <w:pPr>
        <w:spacing w:after="0" w:line="360" w:lineRule="auto"/>
        <w:ind w:firstLine="697"/>
        <w:jc w:val="both"/>
        <w:rPr>
          <w:sz w:val="24"/>
        </w:rPr>
      </w:pPr>
      <w:r w:rsidRPr="0090630D">
        <w:rPr>
          <w:sz w:val="24"/>
        </w:rPr>
        <w:t>По критерию «</w:t>
      </w:r>
      <w:r w:rsidRPr="0090630D">
        <w:rPr>
          <w:rFonts w:eastAsia="Times New Roman"/>
          <w:sz w:val="24"/>
          <w:szCs w:val="20"/>
        </w:rPr>
        <w:t>Верность выполнения расчетов</w:t>
      </w:r>
      <w:r w:rsidRPr="0090630D">
        <w:rPr>
          <w:sz w:val="24"/>
        </w:rPr>
        <w:t xml:space="preserve">» баллы ставятся суммированием: </w:t>
      </w:r>
    </w:p>
    <w:p w:rsidR="009D76C6" w:rsidRPr="0090630D" w:rsidRDefault="009D76C6" w:rsidP="009D76C6">
      <w:pPr>
        <w:spacing w:after="0" w:line="360" w:lineRule="auto"/>
        <w:ind w:firstLine="697"/>
        <w:jc w:val="both"/>
        <w:rPr>
          <w:sz w:val="24"/>
        </w:rPr>
      </w:pPr>
      <w:r w:rsidRPr="0090630D">
        <w:rPr>
          <w:sz w:val="24"/>
        </w:rPr>
        <w:t xml:space="preserve">0,5 балла - за каждый верно </w:t>
      </w:r>
      <w:r w:rsidRPr="0090630D">
        <w:rPr>
          <w:rFonts w:eastAsia="Times New Roman"/>
          <w:sz w:val="24"/>
          <w:szCs w:val="20"/>
        </w:rPr>
        <w:t xml:space="preserve">выполненный </w:t>
      </w:r>
      <w:r w:rsidRPr="0090630D">
        <w:rPr>
          <w:sz w:val="24"/>
        </w:rPr>
        <w:t>математический</w:t>
      </w:r>
      <w:r w:rsidRPr="0090630D">
        <w:rPr>
          <w:rFonts w:eastAsia="Times New Roman"/>
          <w:sz w:val="24"/>
          <w:szCs w:val="20"/>
        </w:rPr>
        <w:t xml:space="preserve"> расчет по формуле</w:t>
      </w:r>
      <w:r w:rsidRPr="0090630D">
        <w:rPr>
          <w:sz w:val="24"/>
        </w:rPr>
        <w:t xml:space="preserve"> (общее количество расчетов, исходя из задания – три расчета по формулам); </w:t>
      </w:r>
    </w:p>
    <w:p w:rsidR="009D76C6" w:rsidRPr="0090630D" w:rsidRDefault="009D76C6" w:rsidP="009D76C6">
      <w:pPr>
        <w:spacing w:after="0" w:line="360" w:lineRule="auto"/>
        <w:ind w:firstLine="697"/>
        <w:jc w:val="both"/>
        <w:rPr>
          <w:sz w:val="24"/>
        </w:rPr>
      </w:pPr>
      <w:r w:rsidRPr="0090630D">
        <w:rPr>
          <w:sz w:val="24"/>
        </w:rPr>
        <w:lastRenderedPageBreak/>
        <w:t>По критерию «</w:t>
      </w:r>
      <w:r w:rsidRPr="0090630D">
        <w:rPr>
          <w:rFonts w:eastAsia="Times New Roman"/>
          <w:sz w:val="24"/>
          <w:szCs w:val="20"/>
        </w:rPr>
        <w:t>Правильность  перевода и записи единиц измерения в требуемую величину в проводимых расчетах</w:t>
      </w:r>
      <w:r w:rsidRPr="0090630D">
        <w:rPr>
          <w:sz w:val="24"/>
        </w:rPr>
        <w:t xml:space="preserve">» баллы ставятся суммированием: </w:t>
      </w:r>
    </w:p>
    <w:p w:rsidR="009D76C6" w:rsidRPr="0090630D" w:rsidRDefault="009D76C6" w:rsidP="009D76C6">
      <w:pPr>
        <w:spacing w:after="0" w:line="360" w:lineRule="auto"/>
        <w:ind w:firstLine="697"/>
        <w:jc w:val="both"/>
        <w:rPr>
          <w:sz w:val="24"/>
        </w:rPr>
      </w:pPr>
      <w:r w:rsidRPr="0090630D">
        <w:rPr>
          <w:sz w:val="24"/>
        </w:rPr>
        <w:t xml:space="preserve">0,3 балла - за каждую верно указанную единицу измерения в результатах расчета по формулам (общее количество формул, исходя из задания – три формулы); </w:t>
      </w:r>
    </w:p>
    <w:p w:rsidR="009D76C6" w:rsidRPr="0090630D" w:rsidRDefault="009D76C6" w:rsidP="009D76C6">
      <w:pPr>
        <w:spacing w:line="360" w:lineRule="auto"/>
        <w:ind w:firstLine="700"/>
        <w:jc w:val="both"/>
        <w:rPr>
          <w:sz w:val="24"/>
        </w:rPr>
      </w:pPr>
      <w:r w:rsidRPr="0090630D">
        <w:rPr>
          <w:sz w:val="24"/>
        </w:rPr>
        <w:t>По критерию «</w:t>
      </w:r>
      <w:r w:rsidRPr="0090630D">
        <w:rPr>
          <w:rFonts w:eastAsia="Times New Roman"/>
          <w:sz w:val="24"/>
          <w:szCs w:val="20"/>
        </w:rPr>
        <w:t>Верность сравнения расчетной величины с плановой величиной</w:t>
      </w:r>
      <w:r w:rsidRPr="0090630D">
        <w:rPr>
          <w:sz w:val="24"/>
        </w:rPr>
        <w:t>»:</w:t>
      </w:r>
    </w:p>
    <w:p w:rsidR="009D76C6" w:rsidRPr="0090630D" w:rsidRDefault="009D76C6" w:rsidP="009D76C6">
      <w:pPr>
        <w:spacing w:after="0" w:line="360" w:lineRule="auto"/>
        <w:ind w:firstLine="697"/>
        <w:jc w:val="both"/>
        <w:rPr>
          <w:sz w:val="24"/>
        </w:rPr>
      </w:pPr>
      <w:r w:rsidRPr="0090630D">
        <w:rPr>
          <w:sz w:val="24"/>
        </w:rPr>
        <w:t xml:space="preserve">0,5 балла ставится за верно </w:t>
      </w:r>
      <w:r w:rsidRPr="0090630D">
        <w:rPr>
          <w:rFonts w:eastAsia="Times New Roman"/>
          <w:sz w:val="24"/>
          <w:szCs w:val="20"/>
        </w:rPr>
        <w:t xml:space="preserve">выполненный </w:t>
      </w:r>
      <w:r w:rsidRPr="0090630D">
        <w:rPr>
          <w:sz w:val="24"/>
        </w:rPr>
        <w:t>математический</w:t>
      </w:r>
      <w:r w:rsidRPr="0090630D">
        <w:rPr>
          <w:rFonts w:eastAsia="Times New Roman"/>
          <w:sz w:val="24"/>
          <w:szCs w:val="20"/>
        </w:rPr>
        <w:t xml:space="preserve"> расчет</w:t>
      </w:r>
      <w:r w:rsidRPr="0090630D">
        <w:rPr>
          <w:sz w:val="24"/>
        </w:rPr>
        <w:t xml:space="preserve">; </w:t>
      </w:r>
    </w:p>
    <w:p w:rsidR="009D76C6" w:rsidRPr="0090630D" w:rsidRDefault="009D76C6" w:rsidP="009D76C6">
      <w:pPr>
        <w:spacing w:after="0"/>
        <w:jc w:val="right"/>
        <w:rPr>
          <w:sz w:val="24"/>
          <w:szCs w:val="24"/>
        </w:rPr>
      </w:pPr>
      <w:r w:rsidRPr="0090630D">
        <w:rPr>
          <w:sz w:val="24"/>
          <w:szCs w:val="24"/>
        </w:rPr>
        <w:t>Таблица 6</w:t>
      </w:r>
    </w:p>
    <w:p w:rsidR="009D76C6" w:rsidRPr="0090630D" w:rsidRDefault="009D76C6" w:rsidP="009D76C6">
      <w:pPr>
        <w:spacing w:after="0"/>
        <w:jc w:val="center"/>
        <w:rPr>
          <w:sz w:val="24"/>
          <w:szCs w:val="24"/>
        </w:rPr>
      </w:pPr>
      <w:r w:rsidRPr="0090630D">
        <w:rPr>
          <w:sz w:val="24"/>
          <w:szCs w:val="24"/>
        </w:rPr>
        <w:t xml:space="preserve">Критерии оценки 2 задачи </w:t>
      </w:r>
    </w:p>
    <w:p w:rsidR="009D76C6" w:rsidRPr="0090630D" w:rsidRDefault="009D76C6" w:rsidP="009D76C6">
      <w:pPr>
        <w:spacing w:after="120" w:line="240" w:lineRule="auto"/>
        <w:jc w:val="center"/>
        <w:rPr>
          <w:sz w:val="24"/>
          <w:szCs w:val="24"/>
        </w:rPr>
      </w:pPr>
      <w:r w:rsidRPr="0090630D">
        <w:rPr>
          <w:sz w:val="24"/>
          <w:szCs w:val="24"/>
        </w:rPr>
        <w:t>«</w:t>
      </w:r>
      <w:r w:rsidRPr="0090630D">
        <w:rPr>
          <w:rFonts w:eastAsia="Times New Roman"/>
          <w:sz w:val="24"/>
          <w:szCs w:val="24"/>
        </w:rPr>
        <w:t>Задание по организации работы коллектива</w:t>
      </w:r>
      <w:r w:rsidRPr="0090630D">
        <w:rPr>
          <w:sz w:val="24"/>
          <w:szCs w:val="24"/>
        </w:rPr>
        <w:t>»</w:t>
      </w:r>
    </w:p>
    <w:tbl>
      <w:tblPr>
        <w:tblW w:w="9639" w:type="dxa"/>
        <w:tblInd w:w="108" w:type="dxa"/>
        <w:tblLayout w:type="fixed"/>
        <w:tblLook w:val="0000" w:firstRow="0" w:lastRow="0" w:firstColumn="0" w:lastColumn="0" w:noHBand="0" w:noVBand="0"/>
      </w:tblPr>
      <w:tblGrid>
        <w:gridCol w:w="709"/>
        <w:gridCol w:w="7271"/>
        <w:gridCol w:w="1659"/>
      </w:tblGrid>
      <w:tr w:rsidR="009D76C6" w:rsidRPr="0090630D" w:rsidTr="00F85A2C">
        <w:trPr>
          <w:trHeight w:val="475"/>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w:t>
            </w:r>
          </w:p>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п/п</w:t>
            </w:r>
          </w:p>
        </w:tc>
        <w:tc>
          <w:tcPr>
            <w:tcW w:w="7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Критерии оценки</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Количество баллов</w:t>
            </w:r>
          </w:p>
        </w:tc>
      </w:tr>
      <w:tr w:rsidR="009D76C6" w:rsidRPr="0090630D" w:rsidTr="00F85A2C">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1</w:t>
            </w:r>
          </w:p>
        </w:tc>
        <w:tc>
          <w:tcPr>
            <w:tcW w:w="7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tabs>
                <w:tab w:val="left" w:pos="567"/>
                <w:tab w:val="left" w:pos="709"/>
                <w:tab w:val="left" w:pos="1134"/>
              </w:tabs>
              <w:spacing w:after="0" w:line="240" w:lineRule="auto"/>
              <w:rPr>
                <w:sz w:val="24"/>
                <w:szCs w:val="24"/>
                <w:lang w:eastAsia="ru-RU"/>
              </w:rPr>
            </w:pPr>
            <w:r w:rsidRPr="0090630D">
              <w:rPr>
                <w:sz w:val="24"/>
                <w:szCs w:val="24"/>
                <w:lang w:eastAsia="ru-RU"/>
              </w:rPr>
              <w:t>Наличие реквизитов документа</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xml:space="preserve">– </w:t>
            </w:r>
            <w:r w:rsidRPr="0090630D">
              <w:rPr>
                <w:rFonts w:eastAsia="Times New Roman"/>
                <w:sz w:val="24"/>
                <w:szCs w:val="20"/>
              </w:rPr>
              <w:t>1,2</w:t>
            </w:r>
          </w:p>
        </w:tc>
      </w:tr>
      <w:tr w:rsidR="009D76C6" w:rsidRPr="0090630D" w:rsidTr="00F85A2C">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tabs>
                <w:tab w:val="left" w:pos="567"/>
                <w:tab w:val="left" w:pos="709"/>
                <w:tab w:val="left" w:pos="1134"/>
              </w:tabs>
              <w:spacing w:after="0" w:line="240" w:lineRule="auto"/>
              <w:rPr>
                <w:sz w:val="24"/>
                <w:szCs w:val="24"/>
                <w:lang w:eastAsia="ru-RU"/>
              </w:rPr>
            </w:pPr>
            <w:r w:rsidRPr="0090630D">
              <w:rPr>
                <w:sz w:val="24"/>
                <w:szCs w:val="24"/>
                <w:lang w:eastAsia="ru-RU"/>
              </w:rPr>
              <w:t>Требования к тексту служебной записки</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xml:space="preserve">– </w:t>
            </w:r>
            <w:r w:rsidRPr="0090630D">
              <w:rPr>
                <w:rFonts w:eastAsia="Times New Roman"/>
                <w:sz w:val="24"/>
                <w:szCs w:val="20"/>
              </w:rPr>
              <w:t>3,0</w:t>
            </w:r>
          </w:p>
        </w:tc>
      </w:tr>
      <w:tr w:rsidR="009D76C6" w:rsidRPr="0090630D" w:rsidTr="00F85A2C">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9D76C6" w:rsidRPr="0090630D" w:rsidRDefault="009D76C6" w:rsidP="00F85A2C">
            <w:pPr>
              <w:widowControl w:val="0"/>
              <w:suppressAutoHyphens/>
              <w:spacing w:after="0" w:line="100" w:lineRule="atLeast"/>
              <w:jc w:val="center"/>
              <w:rPr>
                <w:rFonts w:eastAsia="Times New Roman"/>
                <w:kern w:val="1"/>
                <w:sz w:val="24"/>
                <w:szCs w:val="24"/>
                <w:lang w:eastAsia="ar-SA"/>
              </w:rPr>
            </w:pPr>
            <w:r w:rsidRPr="0090630D">
              <w:rPr>
                <w:rFonts w:eastAsia="Times New Roman"/>
                <w:kern w:val="1"/>
                <w:sz w:val="24"/>
                <w:szCs w:val="24"/>
                <w:lang w:eastAsia="ar-SA"/>
              </w:rPr>
              <w:t>3</w:t>
            </w:r>
          </w:p>
        </w:tc>
        <w:tc>
          <w:tcPr>
            <w:tcW w:w="7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tabs>
                <w:tab w:val="left" w:pos="567"/>
                <w:tab w:val="left" w:pos="709"/>
                <w:tab w:val="left" w:pos="1134"/>
              </w:tabs>
              <w:spacing w:after="0" w:line="240" w:lineRule="auto"/>
              <w:rPr>
                <w:sz w:val="24"/>
                <w:szCs w:val="24"/>
                <w:lang w:eastAsia="ru-RU"/>
              </w:rPr>
            </w:pPr>
            <w:r w:rsidRPr="0090630D">
              <w:rPr>
                <w:iCs/>
                <w:kern w:val="24"/>
                <w:sz w:val="24"/>
                <w:szCs w:val="24"/>
              </w:rPr>
              <w:t>Применение опции форматирования</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xml:space="preserve">– </w:t>
            </w:r>
            <w:r w:rsidRPr="0090630D">
              <w:rPr>
                <w:rFonts w:eastAsia="Times New Roman"/>
                <w:sz w:val="24"/>
                <w:szCs w:val="20"/>
              </w:rPr>
              <w:t>0,8</w:t>
            </w:r>
          </w:p>
        </w:tc>
      </w:tr>
      <w:tr w:rsidR="009D76C6" w:rsidRPr="0090630D" w:rsidTr="00F85A2C">
        <w:trPr>
          <w:trHeight w:val="423"/>
        </w:trPr>
        <w:tc>
          <w:tcPr>
            <w:tcW w:w="7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Итого</w:t>
            </w:r>
          </w:p>
        </w:tc>
        <w:tc>
          <w:tcPr>
            <w:tcW w:w="1659" w:type="dxa"/>
            <w:tcBorders>
              <w:top w:val="single" w:sz="4" w:space="0" w:color="000000"/>
              <w:left w:val="single" w:sz="4" w:space="0" w:color="000000"/>
              <w:bottom w:val="single" w:sz="4" w:space="0" w:color="000000"/>
              <w:right w:val="single" w:sz="4" w:space="0" w:color="000000"/>
            </w:tcBorders>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0</w:t>
            </w:r>
            <w:r w:rsidRPr="0090630D">
              <w:rPr>
                <w:sz w:val="24"/>
                <w:szCs w:val="24"/>
              </w:rPr>
              <w:t xml:space="preserve"> </w:t>
            </w:r>
            <w:r w:rsidRPr="0090630D">
              <w:rPr>
                <w:rFonts w:eastAsia="Times New Roman"/>
                <w:sz w:val="24"/>
                <w:szCs w:val="24"/>
              </w:rPr>
              <w:t xml:space="preserve">– </w:t>
            </w:r>
            <w:r w:rsidRPr="0090630D">
              <w:rPr>
                <w:rFonts w:eastAsia="Times New Roman"/>
                <w:kern w:val="1"/>
                <w:sz w:val="24"/>
                <w:szCs w:val="24"/>
                <w:lang w:eastAsia="ar-SA"/>
              </w:rPr>
              <w:t>5</w:t>
            </w:r>
          </w:p>
        </w:tc>
      </w:tr>
    </w:tbl>
    <w:p w:rsidR="009D76C6" w:rsidRPr="0090630D" w:rsidRDefault="009D76C6" w:rsidP="009D76C6">
      <w:pPr>
        <w:tabs>
          <w:tab w:val="left" w:pos="1134"/>
        </w:tabs>
        <w:spacing w:after="0" w:line="360" w:lineRule="auto"/>
        <w:ind w:firstLine="709"/>
        <w:jc w:val="both"/>
        <w:rPr>
          <w:rFonts w:eastAsia="Times New Roman"/>
          <w:sz w:val="24"/>
          <w:szCs w:val="24"/>
        </w:rPr>
      </w:pPr>
    </w:p>
    <w:p w:rsidR="009D76C6" w:rsidRPr="0090630D" w:rsidRDefault="009D76C6" w:rsidP="009D76C6">
      <w:pPr>
        <w:spacing w:after="0" w:line="360" w:lineRule="auto"/>
        <w:ind w:firstLine="709"/>
        <w:jc w:val="both"/>
        <w:rPr>
          <w:sz w:val="24"/>
          <w:szCs w:val="24"/>
        </w:rPr>
      </w:pPr>
      <w:r w:rsidRPr="0090630D">
        <w:rPr>
          <w:sz w:val="24"/>
          <w:szCs w:val="24"/>
        </w:rPr>
        <w:t xml:space="preserve">По критерию «Наличие реквизитов документа» (в соответствии с </w:t>
      </w:r>
      <w:r w:rsidRPr="0090630D">
        <w:rPr>
          <w:bCs/>
          <w:sz w:val="24"/>
          <w:szCs w:val="24"/>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Pr="0090630D">
        <w:rPr>
          <w:sz w:val="24"/>
          <w:szCs w:val="24"/>
        </w:rPr>
        <w:t xml:space="preserve">) баллы ставятся суммированием: </w:t>
      </w:r>
    </w:p>
    <w:p w:rsidR="009D76C6" w:rsidRPr="0090630D" w:rsidRDefault="009D76C6" w:rsidP="009D76C6">
      <w:pPr>
        <w:numPr>
          <w:ilvl w:val="0"/>
          <w:numId w:val="5"/>
        </w:numPr>
        <w:tabs>
          <w:tab w:val="clear" w:pos="2138"/>
          <w:tab w:val="left" w:pos="1134"/>
        </w:tabs>
        <w:spacing w:after="0" w:line="360" w:lineRule="auto"/>
        <w:ind w:left="1820" w:hanging="1120"/>
        <w:jc w:val="both"/>
        <w:rPr>
          <w:rFonts w:eastAsia="Times New Roman"/>
          <w:sz w:val="24"/>
          <w:szCs w:val="24"/>
        </w:rPr>
      </w:pPr>
      <w:r w:rsidRPr="0090630D">
        <w:rPr>
          <w:rFonts w:eastAsia="Times New Roman"/>
          <w:sz w:val="24"/>
          <w:szCs w:val="24"/>
        </w:rPr>
        <w:t xml:space="preserve">наличие адресата – 0,3 балла; </w:t>
      </w:r>
    </w:p>
    <w:p w:rsidR="009D76C6" w:rsidRPr="0090630D" w:rsidRDefault="009D76C6" w:rsidP="009D76C6">
      <w:pPr>
        <w:numPr>
          <w:ilvl w:val="0"/>
          <w:numId w:val="5"/>
        </w:numPr>
        <w:tabs>
          <w:tab w:val="clear" w:pos="2138"/>
          <w:tab w:val="left" w:pos="1134"/>
        </w:tabs>
        <w:spacing w:after="0" w:line="360" w:lineRule="auto"/>
        <w:ind w:left="1820" w:hanging="1120"/>
        <w:jc w:val="both"/>
        <w:rPr>
          <w:rFonts w:eastAsia="Times New Roman"/>
          <w:sz w:val="24"/>
          <w:szCs w:val="24"/>
        </w:rPr>
      </w:pPr>
      <w:r w:rsidRPr="0090630D">
        <w:rPr>
          <w:rFonts w:eastAsia="Times New Roman"/>
          <w:sz w:val="24"/>
          <w:szCs w:val="24"/>
        </w:rPr>
        <w:t xml:space="preserve">наличие наименования вида документа– 0,3 балла; </w:t>
      </w:r>
    </w:p>
    <w:p w:rsidR="009D76C6" w:rsidRPr="0090630D" w:rsidRDefault="009D76C6" w:rsidP="009D76C6">
      <w:pPr>
        <w:numPr>
          <w:ilvl w:val="0"/>
          <w:numId w:val="5"/>
        </w:numPr>
        <w:tabs>
          <w:tab w:val="clear" w:pos="2138"/>
          <w:tab w:val="left" w:pos="1134"/>
        </w:tabs>
        <w:spacing w:after="0" w:line="360" w:lineRule="auto"/>
        <w:ind w:left="1820" w:hanging="1120"/>
        <w:jc w:val="both"/>
        <w:rPr>
          <w:rFonts w:eastAsia="Times New Roman"/>
          <w:sz w:val="24"/>
          <w:szCs w:val="24"/>
        </w:rPr>
      </w:pPr>
      <w:r w:rsidRPr="0090630D">
        <w:rPr>
          <w:rFonts w:eastAsia="Times New Roman"/>
          <w:sz w:val="24"/>
          <w:szCs w:val="24"/>
        </w:rPr>
        <w:t xml:space="preserve">наличие даты документа – 0,3 балла; </w:t>
      </w:r>
    </w:p>
    <w:p w:rsidR="009D76C6" w:rsidRPr="0090630D" w:rsidRDefault="009D76C6" w:rsidP="009D76C6">
      <w:pPr>
        <w:numPr>
          <w:ilvl w:val="0"/>
          <w:numId w:val="5"/>
        </w:numPr>
        <w:tabs>
          <w:tab w:val="clear" w:pos="2138"/>
          <w:tab w:val="left" w:pos="1134"/>
        </w:tabs>
        <w:spacing w:after="0" w:line="360" w:lineRule="auto"/>
        <w:ind w:left="1820" w:hanging="1120"/>
        <w:jc w:val="both"/>
        <w:rPr>
          <w:rFonts w:eastAsia="Times New Roman"/>
          <w:sz w:val="24"/>
          <w:szCs w:val="24"/>
        </w:rPr>
      </w:pPr>
      <w:r w:rsidRPr="0090630D">
        <w:rPr>
          <w:rFonts w:eastAsia="Times New Roman"/>
          <w:sz w:val="24"/>
          <w:szCs w:val="24"/>
        </w:rPr>
        <w:t xml:space="preserve">правильность выполнения реквизита «подпись» – 0,3 балла. </w:t>
      </w:r>
    </w:p>
    <w:p w:rsidR="009D76C6" w:rsidRPr="0090630D" w:rsidRDefault="009D76C6" w:rsidP="009D76C6">
      <w:pPr>
        <w:spacing w:after="0" w:line="360" w:lineRule="auto"/>
        <w:ind w:firstLine="709"/>
        <w:jc w:val="both"/>
        <w:rPr>
          <w:sz w:val="24"/>
          <w:szCs w:val="24"/>
        </w:rPr>
      </w:pPr>
      <w:r w:rsidRPr="0090630D">
        <w:rPr>
          <w:sz w:val="24"/>
          <w:szCs w:val="24"/>
        </w:rPr>
        <w:t>По критерию «</w:t>
      </w:r>
      <w:r w:rsidRPr="0090630D">
        <w:rPr>
          <w:sz w:val="24"/>
          <w:szCs w:val="24"/>
          <w:lang w:eastAsia="ru-RU"/>
        </w:rPr>
        <w:t>Требования к тексту служебной записки</w:t>
      </w:r>
      <w:r w:rsidRPr="0090630D">
        <w:rPr>
          <w:sz w:val="24"/>
          <w:szCs w:val="24"/>
        </w:rPr>
        <w:t xml:space="preserve">» баллы ставятся суммированием: </w:t>
      </w:r>
    </w:p>
    <w:p w:rsidR="009D76C6" w:rsidRPr="0090630D" w:rsidRDefault="009D76C6" w:rsidP="009D76C6">
      <w:pPr>
        <w:numPr>
          <w:ilvl w:val="0"/>
          <w:numId w:val="5"/>
        </w:numPr>
        <w:tabs>
          <w:tab w:val="clear" w:pos="2138"/>
          <w:tab w:val="left" w:pos="1134"/>
        </w:tabs>
        <w:spacing w:after="0" w:line="360" w:lineRule="auto"/>
        <w:ind w:left="1120" w:hanging="420"/>
        <w:jc w:val="both"/>
        <w:rPr>
          <w:rFonts w:eastAsia="Times New Roman"/>
          <w:sz w:val="24"/>
          <w:szCs w:val="24"/>
        </w:rPr>
      </w:pPr>
      <w:r w:rsidRPr="0090630D">
        <w:rPr>
          <w:rFonts w:eastAsia="Times New Roman"/>
          <w:sz w:val="24"/>
          <w:szCs w:val="24"/>
        </w:rPr>
        <w:t xml:space="preserve">текст документа содержит адекватные основания для создания документа – 0,8 балла;  </w:t>
      </w:r>
    </w:p>
    <w:p w:rsidR="009D76C6" w:rsidRPr="0090630D" w:rsidRDefault="009D76C6" w:rsidP="009D76C6">
      <w:pPr>
        <w:numPr>
          <w:ilvl w:val="0"/>
          <w:numId w:val="5"/>
        </w:numPr>
        <w:tabs>
          <w:tab w:val="clear" w:pos="2138"/>
          <w:tab w:val="left" w:pos="1134"/>
        </w:tabs>
        <w:spacing w:after="0" w:line="360" w:lineRule="auto"/>
        <w:ind w:left="1120" w:hanging="420"/>
        <w:jc w:val="both"/>
        <w:rPr>
          <w:rFonts w:eastAsia="Times New Roman"/>
          <w:sz w:val="24"/>
          <w:szCs w:val="24"/>
        </w:rPr>
      </w:pPr>
      <w:r w:rsidRPr="0090630D">
        <w:rPr>
          <w:rFonts w:eastAsia="Times New Roman"/>
          <w:sz w:val="24"/>
          <w:szCs w:val="24"/>
        </w:rPr>
        <w:t>в тексте документа имеется анализ ситуации и приведены обоснованные</w:t>
      </w:r>
      <w:r w:rsidRPr="0090630D">
        <w:rPr>
          <w:i/>
          <w:sz w:val="24"/>
          <w:szCs w:val="24"/>
          <w:lang w:eastAsia="ru-RU"/>
        </w:rPr>
        <w:t xml:space="preserve"> </w:t>
      </w:r>
      <w:r w:rsidRPr="0090630D">
        <w:rPr>
          <w:rFonts w:eastAsia="Times New Roman"/>
          <w:sz w:val="24"/>
          <w:szCs w:val="24"/>
        </w:rPr>
        <w:t xml:space="preserve">выводы и предложения – 0,8 балла; </w:t>
      </w:r>
    </w:p>
    <w:p w:rsidR="009D76C6" w:rsidRPr="0090630D" w:rsidRDefault="009D76C6" w:rsidP="009D76C6">
      <w:pPr>
        <w:numPr>
          <w:ilvl w:val="0"/>
          <w:numId w:val="5"/>
        </w:numPr>
        <w:tabs>
          <w:tab w:val="clear" w:pos="2138"/>
          <w:tab w:val="left" w:pos="1134"/>
        </w:tabs>
        <w:spacing w:after="0" w:line="360" w:lineRule="auto"/>
        <w:ind w:left="1120" w:hanging="420"/>
        <w:jc w:val="both"/>
        <w:rPr>
          <w:rFonts w:eastAsia="Times New Roman"/>
          <w:sz w:val="24"/>
          <w:szCs w:val="24"/>
        </w:rPr>
      </w:pPr>
      <w:r w:rsidRPr="0090630D">
        <w:rPr>
          <w:rFonts w:eastAsia="Times New Roman"/>
          <w:sz w:val="24"/>
          <w:szCs w:val="24"/>
        </w:rPr>
        <w:t>текст документа содержит перечень всех необходимых организационных мероприятий – 0,8 балла.</w:t>
      </w:r>
    </w:p>
    <w:p w:rsidR="009D76C6" w:rsidRPr="0090630D" w:rsidRDefault="009D76C6" w:rsidP="009D76C6">
      <w:pPr>
        <w:numPr>
          <w:ilvl w:val="0"/>
          <w:numId w:val="5"/>
        </w:numPr>
        <w:tabs>
          <w:tab w:val="clear" w:pos="2138"/>
          <w:tab w:val="left" w:pos="1134"/>
        </w:tabs>
        <w:spacing w:after="0" w:line="360" w:lineRule="auto"/>
        <w:ind w:left="1120" w:hanging="420"/>
        <w:jc w:val="both"/>
        <w:rPr>
          <w:rFonts w:eastAsia="Times New Roman"/>
          <w:sz w:val="24"/>
          <w:szCs w:val="24"/>
        </w:rPr>
      </w:pPr>
      <w:r w:rsidRPr="0090630D">
        <w:rPr>
          <w:rFonts w:eastAsia="Times New Roman"/>
          <w:sz w:val="24"/>
          <w:szCs w:val="24"/>
        </w:rPr>
        <w:t xml:space="preserve">текст документа отвечает правилам орфографии, синтаксиса и </w:t>
      </w:r>
      <w:r w:rsidRPr="0090630D">
        <w:rPr>
          <w:sz w:val="24"/>
          <w:szCs w:val="24"/>
        </w:rPr>
        <w:t xml:space="preserve">пунктуации - </w:t>
      </w:r>
      <w:r w:rsidRPr="0090630D">
        <w:rPr>
          <w:rFonts w:eastAsia="Times New Roman"/>
          <w:sz w:val="24"/>
          <w:szCs w:val="24"/>
        </w:rPr>
        <w:t xml:space="preserve">максимально 0,6 балла: (0,6 балла – </w:t>
      </w:r>
      <w:r w:rsidRPr="0090630D">
        <w:rPr>
          <w:sz w:val="24"/>
          <w:szCs w:val="24"/>
        </w:rPr>
        <w:t>в тексте документа отсутствуют грамматические ошибки (орфографические, пунктуационные и др.)</w:t>
      </w:r>
      <w:r w:rsidRPr="0090630D">
        <w:rPr>
          <w:rFonts w:eastAsia="Times New Roman"/>
          <w:sz w:val="24"/>
          <w:szCs w:val="24"/>
        </w:rPr>
        <w:t xml:space="preserve">; 0,3 балла – в </w:t>
      </w:r>
      <w:r w:rsidRPr="0090630D">
        <w:rPr>
          <w:rFonts w:eastAsia="Times New Roman"/>
          <w:sz w:val="24"/>
          <w:szCs w:val="24"/>
        </w:rPr>
        <w:lastRenderedPageBreak/>
        <w:t>тексте документа допущены от 1-й до 4-х лексических, грамматических, стилистических ошибок (в совокупности); 0 баллов – в тексте документа допущено более 4-х лексических, грамматических, стилистических ошибок (в совокупности);</w:t>
      </w:r>
    </w:p>
    <w:p w:rsidR="009D76C6" w:rsidRPr="0090630D" w:rsidRDefault="009D76C6" w:rsidP="009D76C6">
      <w:pPr>
        <w:spacing w:after="0" w:line="360" w:lineRule="auto"/>
        <w:ind w:firstLine="709"/>
        <w:jc w:val="both"/>
        <w:rPr>
          <w:sz w:val="24"/>
          <w:szCs w:val="24"/>
        </w:rPr>
      </w:pPr>
      <w:r w:rsidRPr="0090630D">
        <w:rPr>
          <w:sz w:val="24"/>
          <w:szCs w:val="24"/>
        </w:rPr>
        <w:t>По критерию «</w:t>
      </w:r>
      <w:r w:rsidRPr="0090630D">
        <w:rPr>
          <w:iCs/>
          <w:kern w:val="24"/>
          <w:sz w:val="24"/>
          <w:szCs w:val="24"/>
        </w:rPr>
        <w:t>Применение опции форматирования</w:t>
      </w:r>
      <w:r w:rsidRPr="0090630D">
        <w:rPr>
          <w:sz w:val="24"/>
          <w:szCs w:val="24"/>
        </w:rPr>
        <w:t xml:space="preserve">» баллы ставятся суммированием: </w:t>
      </w:r>
    </w:p>
    <w:p w:rsidR="009D76C6" w:rsidRPr="0090630D" w:rsidRDefault="009D76C6" w:rsidP="009D76C6">
      <w:pPr>
        <w:numPr>
          <w:ilvl w:val="0"/>
          <w:numId w:val="5"/>
        </w:numPr>
        <w:tabs>
          <w:tab w:val="clear" w:pos="2138"/>
          <w:tab w:val="left" w:pos="1134"/>
        </w:tabs>
        <w:spacing w:after="0" w:line="360" w:lineRule="auto"/>
        <w:ind w:left="1120" w:hanging="420"/>
        <w:jc w:val="both"/>
        <w:rPr>
          <w:rFonts w:eastAsia="Times New Roman"/>
          <w:sz w:val="24"/>
          <w:szCs w:val="24"/>
        </w:rPr>
      </w:pPr>
      <w:r w:rsidRPr="0090630D">
        <w:rPr>
          <w:rFonts w:eastAsia="Times New Roman"/>
          <w:sz w:val="24"/>
          <w:szCs w:val="24"/>
        </w:rPr>
        <w:t xml:space="preserve">заданный формат страниц документа – 0,1 балла; </w:t>
      </w:r>
    </w:p>
    <w:p w:rsidR="009D76C6" w:rsidRPr="0090630D" w:rsidRDefault="009D76C6" w:rsidP="009D76C6">
      <w:pPr>
        <w:numPr>
          <w:ilvl w:val="0"/>
          <w:numId w:val="5"/>
        </w:numPr>
        <w:tabs>
          <w:tab w:val="clear" w:pos="2138"/>
          <w:tab w:val="left" w:pos="1134"/>
        </w:tabs>
        <w:spacing w:after="0" w:line="360" w:lineRule="auto"/>
        <w:ind w:left="1120" w:hanging="420"/>
        <w:jc w:val="both"/>
        <w:rPr>
          <w:rFonts w:eastAsia="Times New Roman"/>
          <w:sz w:val="24"/>
          <w:szCs w:val="24"/>
        </w:rPr>
      </w:pPr>
      <w:r w:rsidRPr="0090630D">
        <w:rPr>
          <w:rFonts w:eastAsia="Times New Roman"/>
          <w:sz w:val="24"/>
          <w:szCs w:val="24"/>
        </w:rPr>
        <w:t>заданный</w:t>
      </w:r>
      <w:r w:rsidRPr="0090630D">
        <w:t xml:space="preserve"> </w:t>
      </w:r>
      <w:r w:rsidRPr="0090630D">
        <w:rPr>
          <w:rFonts w:eastAsia="Times New Roman"/>
          <w:sz w:val="24"/>
          <w:szCs w:val="24"/>
        </w:rPr>
        <w:t xml:space="preserve">тип шрифта – 0,1 балла; </w:t>
      </w:r>
    </w:p>
    <w:p w:rsidR="009D76C6" w:rsidRPr="0090630D" w:rsidRDefault="009D76C6" w:rsidP="009D76C6">
      <w:pPr>
        <w:numPr>
          <w:ilvl w:val="0"/>
          <w:numId w:val="5"/>
        </w:numPr>
        <w:tabs>
          <w:tab w:val="clear" w:pos="2138"/>
          <w:tab w:val="left" w:pos="1134"/>
        </w:tabs>
        <w:spacing w:after="0" w:line="360" w:lineRule="auto"/>
        <w:ind w:left="1120" w:hanging="420"/>
        <w:jc w:val="both"/>
        <w:rPr>
          <w:rFonts w:eastAsia="Times New Roman"/>
          <w:sz w:val="24"/>
          <w:szCs w:val="24"/>
        </w:rPr>
      </w:pPr>
      <w:r w:rsidRPr="0090630D">
        <w:rPr>
          <w:rFonts w:eastAsia="Times New Roman"/>
          <w:sz w:val="24"/>
          <w:szCs w:val="24"/>
        </w:rPr>
        <w:t>заданный</w:t>
      </w:r>
      <w:r w:rsidRPr="0090630D">
        <w:t xml:space="preserve"> </w:t>
      </w:r>
      <w:r w:rsidRPr="0090630D">
        <w:rPr>
          <w:rFonts w:eastAsia="Times New Roman"/>
          <w:sz w:val="24"/>
          <w:szCs w:val="24"/>
        </w:rPr>
        <w:t xml:space="preserve">размер шрифта – 0,1 балла; </w:t>
      </w:r>
    </w:p>
    <w:p w:rsidR="009D76C6" w:rsidRPr="0090630D" w:rsidRDefault="009D76C6" w:rsidP="009D76C6">
      <w:pPr>
        <w:numPr>
          <w:ilvl w:val="0"/>
          <w:numId w:val="5"/>
        </w:numPr>
        <w:tabs>
          <w:tab w:val="clear" w:pos="2138"/>
          <w:tab w:val="left" w:pos="1134"/>
        </w:tabs>
        <w:spacing w:after="0" w:line="360" w:lineRule="auto"/>
        <w:ind w:left="1120" w:hanging="420"/>
        <w:jc w:val="both"/>
        <w:rPr>
          <w:rFonts w:eastAsia="Times New Roman"/>
          <w:sz w:val="24"/>
          <w:szCs w:val="24"/>
        </w:rPr>
      </w:pPr>
      <w:r w:rsidRPr="0090630D">
        <w:rPr>
          <w:rFonts w:eastAsia="Times New Roman"/>
          <w:sz w:val="24"/>
          <w:szCs w:val="24"/>
        </w:rPr>
        <w:t xml:space="preserve">использование прописных (заглавных) букв в наименовании вида документа – 0,1 балла; </w:t>
      </w:r>
    </w:p>
    <w:p w:rsidR="009D76C6" w:rsidRPr="0090630D" w:rsidRDefault="009D76C6" w:rsidP="009D76C6">
      <w:pPr>
        <w:numPr>
          <w:ilvl w:val="0"/>
          <w:numId w:val="5"/>
        </w:numPr>
        <w:tabs>
          <w:tab w:val="clear" w:pos="2138"/>
          <w:tab w:val="left" w:pos="1134"/>
        </w:tabs>
        <w:spacing w:after="0" w:line="360" w:lineRule="auto"/>
        <w:ind w:left="1120" w:hanging="420"/>
        <w:jc w:val="both"/>
        <w:rPr>
          <w:rFonts w:eastAsia="Times New Roman"/>
          <w:sz w:val="24"/>
          <w:szCs w:val="24"/>
        </w:rPr>
      </w:pPr>
      <w:r w:rsidRPr="0090630D">
        <w:rPr>
          <w:rFonts w:eastAsia="Times New Roman"/>
          <w:sz w:val="24"/>
          <w:szCs w:val="24"/>
        </w:rPr>
        <w:t xml:space="preserve">заданный абзацный отступ – 0,1 балла; </w:t>
      </w:r>
    </w:p>
    <w:p w:rsidR="009D76C6" w:rsidRPr="0090630D" w:rsidRDefault="009D76C6" w:rsidP="009D76C6">
      <w:pPr>
        <w:numPr>
          <w:ilvl w:val="0"/>
          <w:numId w:val="5"/>
        </w:numPr>
        <w:tabs>
          <w:tab w:val="clear" w:pos="2138"/>
          <w:tab w:val="left" w:pos="1134"/>
        </w:tabs>
        <w:spacing w:after="0" w:line="360" w:lineRule="auto"/>
        <w:ind w:left="1120" w:hanging="420"/>
        <w:jc w:val="both"/>
        <w:rPr>
          <w:rFonts w:eastAsia="Times New Roman"/>
          <w:sz w:val="24"/>
          <w:szCs w:val="24"/>
        </w:rPr>
      </w:pPr>
      <w:r w:rsidRPr="0090630D">
        <w:rPr>
          <w:rFonts w:eastAsia="Times New Roman"/>
          <w:sz w:val="24"/>
          <w:szCs w:val="24"/>
        </w:rPr>
        <w:t>заданный междустрочный интервал – 0,1 балла;</w:t>
      </w:r>
    </w:p>
    <w:p w:rsidR="009D76C6" w:rsidRPr="0090630D" w:rsidRDefault="009D76C6" w:rsidP="009D76C6">
      <w:pPr>
        <w:numPr>
          <w:ilvl w:val="0"/>
          <w:numId w:val="5"/>
        </w:numPr>
        <w:tabs>
          <w:tab w:val="clear" w:pos="2138"/>
          <w:tab w:val="left" w:pos="1134"/>
        </w:tabs>
        <w:spacing w:after="0" w:line="360" w:lineRule="auto"/>
        <w:ind w:left="1120" w:hanging="420"/>
        <w:jc w:val="both"/>
      </w:pPr>
      <w:r w:rsidRPr="0090630D">
        <w:rPr>
          <w:rFonts w:eastAsia="Times New Roman"/>
          <w:sz w:val="24"/>
          <w:szCs w:val="24"/>
        </w:rPr>
        <w:t xml:space="preserve">использование </w:t>
      </w:r>
      <w:r w:rsidRPr="0090630D">
        <w:rPr>
          <w:sz w:val="24"/>
          <w:szCs w:val="24"/>
          <w:lang w:eastAsia="ru-RU"/>
        </w:rPr>
        <w:t>выравнивания текста по ширине</w:t>
      </w:r>
      <w:r w:rsidRPr="0090630D">
        <w:rPr>
          <w:rFonts w:eastAsia="Times New Roman"/>
          <w:sz w:val="24"/>
          <w:szCs w:val="24"/>
        </w:rPr>
        <w:t xml:space="preserve">– 0,1 балла; </w:t>
      </w:r>
    </w:p>
    <w:p w:rsidR="009D76C6" w:rsidRPr="0090630D" w:rsidRDefault="009D76C6" w:rsidP="009D76C6">
      <w:pPr>
        <w:numPr>
          <w:ilvl w:val="0"/>
          <w:numId w:val="5"/>
        </w:numPr>
        <w:tabs>
          <w:tab w:val="clear" w:pos="2138"/>
          <w:tab w:val="left" w:pos="1134"/>
        </w:tabs>
        <w:spacing w:after="0" w:line="360" w:lineRule="auto"/>
        <w:ind w:left="1120" w:hanging="420"/>
        <w:jc w:val="both"/>
        <w:rPr>
          <w:sz w:val="24"/>
          <w:szCs w:val="24"/>
        </w:rPr>
      </w:pPr>
      <w:r w:rsidRPr="0090630D">
        <w:rPr>
          <w:rFonts w:eastAsia="Times New Roman"/>
          <w:sz w:val="24"/>
          <w:szCs w:val="24"/>
        </w:rPr>
        <w:t xml:space="preserve">сохранение документа в порядке, установленном в задании </w:t>
      </w:r>
      <w:r w:rsidRPr="0090630D">
        <w:rPr>
          <w:sz w:val="24"/>
          <w:szCs w:val="24"/>
        </w:rPr>
        <w:t>- 0,1 балла.</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4.11. При оценке выполнения практических заданий I уровня штрафные баллы за  нарушение условий выполнения задания (в том числе за нарушение правил выполнения работ) ставятся следующим образом:</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0,3 балла – три и более нарушений;</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0,2 балла – два нарушения;</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0,1 балла – одно нарушение.</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4.12. Оценивание выполнения конкурсных заданий II уровня осуществляется в соответствии со следующими целевыми индикаторами:</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а)  основные целевые индикаторы:</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качество выполнения отдельных задач задания;</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качество выполнения задания в целом;</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скорость выполнения задания,</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б)  штрафные целевые индикаторы:</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 xml:space="preserve">нарушение условий выполнения задания; </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негрубые нарушения технологии  выполнения работ;</w:t>
      </w:r>
    </w:p>
    <w:p w:rsidR="009D76C6" w:rsidRPr="0090630D" w:rsidRDefault="009D76C6" w:rsidP="009D76C6">
      <w:pPr>
        <w:numPr>
          <w:ilvl w:val="0"/>
          <w:numId w:val="5"/>
        </w:numPr>
        <w:tabs>
          <w:tab w:val="clear" w:pos="2138"/>
        </w:tabs>
        <w:spacing w:after="0" w:line="360" w:lineRule="auto"/>
        <w:ind w:left="1400" w:hanging="280"/>
        <w:jc w:val="both"/>
        <w:rPr>
          <w:rFonts w:eastAsia="Times New Roman"/>
          <w:sz w:val="24"/>
          <w:szCs w:val="24"/>
        </w:rPr>
      </w:pPr>
      <w:r w:rsidRPr="0090630D">
        <w:rPr>
          <w:rFonts w:eastAsia="Times New Roman"/>
          <w:sz w:val="24"/>
          <w:szCs w:val="24"/>
        </w:rPr>
        <w:t xml:space="preserve">негрубые нарушения санитарных норм.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4.13.  Максимальное количество баллов за конкурсные задания  II уровня 70 баллов.</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Оценка выполнения практических заданий II уровня осуществляется в следующей последовательности:</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lastRenderedPageBreak/>
        <w:t xml:space="preserve">определяется качество выполнения задания в целом;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начисляются штрафные баллы (при наличии).</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Общий балл (</w:t>
      </w:r>
      <w:r w:rsidRPr="0090630D">
        <w:rPr>
          <w:rFonts w:eastAsia="Times New Roman"/>
          <w:i/>
          <w:sz w:val="24"/>
          <w:szCs w:val="24"/>
        </w:rPr>
        <w:t>Б, баллов</w:t>
      </w:r>
      <w:r w:rsidRPr="0090630D">
        <w:rPr>
          <w:rFonts w:eastAsia="Times New Roman"/>
          <w:sz w:val="24"/>
          <w:szCs w:val="24"/>
        </w:rPr>
        <w:t xml:space="preserve">) за задание рассчитывается по формуле: </w:t>
      </w:r>
    </w:p>
    <w:p w:rsidR="009D76C6" w:rsidRPr="0090630D" w:rsidRDefault="009D76C6" w:rsidP="009D76C6">
      <w:pPr>
        <w:tabs>
          <w:tab w:val="left" w:pos="1134"/>
        </w:tabs>
        <w:spacing w:after="0" w:line="360" w:lineRule="auto"/>
        <w:jc w:val="center"/>
        <w:rPr>
          <w:rFonts w:eastAsia="Times New Roman"/>
          <w:i/>
          <w:sz w:val="24"/>
          <w:szCs w:val="24"/>
        </w:rPr>
      </w:pPr>
      <w:r w:rsidRPr="0090630D">
        <w:rPr>
          <w:rFonts w:eastAsia="Times New Roman"/>
          <w:i/>
          <w:sz w:val="24"/>
          <w:szCs w:val="24"/>
        </w:rPr>
        <w:t xml:space="preserve">Б = БК </w:t>
      </w:r>
      <w:r w:rsidRPr="0090630D">
        <w:rPr>
          <w:rFonts w:eastAsia="Times New Roman"/>
          <w:i/>
          <w:sz w:val="24"/>
          <w:szCs w:val="24"/>
        </w:rPr>
        <w:sym w:font="Symbol" w:char="F02D"/>
      </w:r>
      <w:r w:rsidRPr="0090630D">
        <w:rPr>
          <w:rFonts w:eastAsia="Times New Roman"/>
          <w:i/>
          <w:sz w:val="24"/>
          <w:szCs w:val="24"/>
        </w:rPr>
        <w:t xml:space="preserve"> БШ ,</w:t>
      </w:r>
    </w:p>
    <w:p w:rsidR="009D76C6" w:rsidRPr="0090630D" w:rsidRDefault="009D76C6" w:rsidP="009D76C6">
      <w:pPr>
        <w:tabs>
          <w:tab w:val="left" w:pos="1134"/>
        </w:tabs>
        <w:spacing w:after="0" w:line="360" w:lineRule="auto"/>
        <w:ind w:left="1356" w:hanging="1356"/>
        <w:jc w:val="both"/>
        <w:rPr>
          <w:rFonts w:eastAsia="Times New Roman"/>
          <w:sz w:val="24"/>
          <w:szCs w:val="24"/>
        </w:rPr>
      </w:pPr>
      <w:r w:rsidRPr="0090630D">
        <w:rPr>
          <w:rFonts w:eastAsia="Times New Roman"/>
          <w:sz w:val="24"/>
          <w:szCs w:val="24"/>
        </w:rPr>
        <w:t xml:space="preserve">где БК – суммарное количество баллов, характеризующих качество выполнения задач практического задания; </w:t>
      </w:r>
    </w:p>
    <w:p w:rsidR="009D76C6" w:rsidRPr="0090630D" w:rsidRDefault="009D76C6" w:rsidP="009D76C6">
      <w:pPr>
        <w:tabs>
          <w:tab w:val="left" w:pos="1134"/>
        </w:tabs>
        <w:spacing w:after="0" w:line="360" w:lineRule="auto"/>
        <w:ind w:firstLine="560"/>
        <w:jc w:val="both"/>
        <w:rPr>
          <w:rFonts w:eastAsia="Times New Roman"/>
          <w:sz w:val="24"/>
          <w:szCs w:val="24"/>
        </w:rPr>
      </w:pPr>
      <w:r w:rsidRPr="0090630D">
        <w:rPr>
          <w:rFonts w:eastAsia="Times New Roman"/>
          <w:sz w:val="24"/>
          <w:szCs w:val="24"/>
        </w:rPr>
        <w:t xml:space="preserve">БШ - суммарное количество штрафных баллов (при наличии);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Результат начисления баллов за практическое задание оформляется </w:t>
      </w:r>
      <w:r w:rsidRPr="0090630D">
        <w:rPr>
          <w:sz w:val="24"/>
          <w:szCs w:val="24"/>
        </w:rPr>
        <w:t>в индивидуальные ведомости оценок результатов выполнения участником практических заданий  II уровня</w:t>
      </w:r>
      <w:r w:rsidRPr="0090630D">
        <w:rPr>
          <w:rFonts w:eastAsia="Times New Roman"/>
          <w:sz w:val="24"/>
          <w:szCs w:val="24"/>
        </w:rPr>
        <w:t>.</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4.14.  Максимальное количество баллов за выполнение инвариантной части практического  задания </w:t>
      </w:r>
      <w:r w:rsidRPr="0090630D">
        <w:rPr>
          <w:rFonts w:eastAsia="Times New Roman"/>
          <w:sz w:val="24"/>
          <w:szCs w:val="24"/>
          <w:lang w:val="en-US"/>
        </w:rPr>
        <w:t>II</w:t>
      </w:r>
      <w:r w:rsidRPr="0090630D">
        <w:rPr>
          <w:rFonts w:eastAsia="Times New Roman"/>
          <w:sz w:val="24"/>
          <w:szCs w:val="24"/>
        </w:rPr>
        <w:t xml:space="preserve"> уровня  - 35  баллов.</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Оценивание выполнения данного задания осуществляется по критериям, представленным в соответствующем паспорте  конкурсного задания (см. Приложение 3).</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4.15. Максимальное количество баллов за  выполнение вариативной части практического  задания </w:t>
      </w:r>
      <w:r w:rsidRPr="0090630D">
        <w:rPr>
          <w:rFonts w:eastAsia="Times New Roman"/>
          <w:sz w:val="24"/>
          <w:szCs w:val="24"/>
          <w:lang w:val="en-US"/>
        </w:rPr>
        <w:t>II</w:t>
      </w:r>
      <w:r w:rsidRPr="0090630D">
        <w:rPr>
          <w:rFonts w:eastAsia="Times New Roman"/>
          <w:sz w:val="24"/>
          <w:szCs w:val="24"/>
        </w:rPr>
        <w:t xml:space="preserve"> уровня  - 35  баллов.</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Оценивание выполнения данного задания осуществляется по критериям, представленным в соответствующих паспортах конкурсного задания (см. Приложение 4 для специальности 29.02.04  и Приложение 5 для специальности </w:t>
      </w:r>
      <w:r w:rsidRPr="0090630D">
        <w:rPr>
          <w:rFonts w:eastAsia="Times New Roman"/>
          <w:sz w:val="24"/>
          <w:szCs w:val="24"/>
          <w:lang w:eastAsia="ru-RU"/>
        </w:rPr>
        <w:t>29.02.03</w:t>
      </w:r>
      <w:r w:rsidRPr="0090630D">
        <w:rPr>
          <w:rFonts w:eastAsia="Times New Roman"/>
          <w:sz w:val="24"/>
          <w:szCs w:val="24"/>
        </w:rPr>
        <w:t>).</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4.16. При оценке выполнения практического задания II уровня в целом штрафные баллы за нарушение условий выполнения задания (в том числе за нарушение правил выполнения работ) ставятся следующим образом:</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1,5 балла – три и более нарушений;</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1 балл – два нарушения;</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0,5 балла – одно нарушение.</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Штрафные баллы за негрубые нарушения технологии выполнения работ ставятся следующим образом:</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3 балла – три и более нарушений;</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2 балла – два нарушения;</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1 балл – одно нарушение.</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Штрафные баллы за негрубые нарушения санитарных норм ставятся следующим образом:</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1,5 балла – три и более нарушений;</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1 балл – два нарушения;</w:t>
      </w:r>
    </w:p>
    <w:p w:rsidR="009D76C6" w:rsidRPr="0090630D" w:rsidRDefault="009D76C6" w:rsidP="009D76C6">
      <w:pPr>
        <w:tabs>
          <w:tab w:val="left" w:pos="1134"/>
        </w:tabs>
        <w:spacing w:after="0" w:line="360" w:lineRule="auto"/>
        <w:ind w:firstLine="1120"/>
        <w:jc w:val="both"/>
        <w:rPr>
          <w:rFonts w:eastAsia="Times New Roman"/>
          <w:sz w:val="24"/>
          <w:szCs w:val="24"/>
        </w:rPr>
      </w:pPr>
      <w:r w:rsidRPr="0090630D">
        <w:rPr>
          <w:rFonts w:eastAsia="Times New Roman"/>
          <w:sz w:val="24"/>
          <w:szCs w:val="24"/>
        </w:rPr>
        <w:t>0,5 балла – одно нарушение.</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lastRenderedPageBreak/>
        <w:t xml:space="preserve">Значение штрафных целевых индикаторов определено в целом по практическому заданию II уровня. </w:t>
      </w:r>
    </w:p>
    <w:p w:rsidR="009D76C6" w:rsidRPr="0090630D" w:rsidRDefault="009D76C6" w:rsidP="009D76C6">
      <w:pPr>
        <w:tabs>
          <w:tab w:val="left" w:pos="1134"/>
        </w:tabs>
        <w:spacing w:after="0" w:line="360" w:lineRule="auto"/>
        <w:ind w:firstLine="709"/>
        <w:jc w:val="center"/>
        <w:rPr>
          <w:rFonts w:eastAsia="Times New Roman"/>
          <w:sz w:val="24"/>
          <w:szCs w:val="24"/>
        </w:rPr>
      </w:pPr>
    </w:p>
    <w:p w:rsidR="009D76C6" w:rsidRPr="0090630D" w:rsidRDefault="009D76C6" w:rsidP="009D76C6">
      <w:pPr>
        <w:tabs>
          <w:tab w:val="left" w:pos="1134"/>
        </w:tabs>
        <w:spacing w:after="0" w:line="360" w:lineRule="auto"/>
        <w:jc w:val="center"/>
        <w:outlineLvl w:val="1"/>
        <w:rPr>
          <w:rFonts w:eastAsia="Times New Roman"/>
          <w:b/>
          <w:sz w:val="24"/>
          <w:szCs w:val="24"/>
        </w:rPr>
      </w:pPr>
      <w:bookmarkStart w:id="6" w:name="_Toc483148605"/>
      <w:r w:rsidRPr="0090630D">
        <w:rPr>
          <w:rFonts w:eastAsia="Times New Roman"/>
          <w:b/>
          <w:sz w:val="24"/>
          <w:szCs w:val="24"/>
        </w:rPr>
        <w:t>5. Продолжительность выполнения конкурсных заданий</w:t>
      </w:r>
      <w:bookmarkEnd w:id="6"/>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Максимальное время, отводимое на выполнени</w:t>
      </w:r>
      <w:r>
        <w:rPr>
          <w:rFonts w:eastAsia="Times New Roman"/>
          <w:sz w:val="24"/>
          <w:szCs w:val="24"/>
        </w:rPr>
        <w:t>е</w:t>
      </w:r>
      <w:r w:rsidRPr="0090630D">
        <w:rPr>
          <w:rFonts w:eastAsia="Times New Roman"/>
          <w:sz w:val="24"/>
          <w:szCs w:val="24"/>
        </w:rPr>
        <w:t xml:space="preserve"> заданий в день – 8 часов (академических). </w:t>
      </w:r>
    </w:p>
    <w:p w:rsidR="009D76C6" w:rsidRPr="0090630D" w:rsidRDefault="009D76C6" w:rsidP="009D76C6">
      <w:pPr>
        <w:tabs>
          <w:tab w:val="left" w:pos="1134"/>
        </w:tabs>
        <w:spacing w:after="0" w:line="360" w:lineRule="auto"/>
        <w:ind w:firstLine="709"/>
        <w:jc w:val="both"/>
        <w:rPr>
          <w:rFonts w:eastAsia="Times New Roman"/>
          <w:sz w:val="24"/>
          <w:szCs w:val="24"/>
        </w:rPr>
      </w:pPr>
      <w:r w:rsidRPr="0090630D">
        <w:rPr>
          <w:rFonts w:eastAsia="Times New Roman"/>
          <w:sz w:val="24"/>
          <w:szCs w:val="24"/>
        </w:rPr>
        <w:t xml:space="preserve">Максимальное время для выполнения </w:t>
      </w:r>
      <w:r w:rsidRPr="0090630D">
        <w:rPr>
          <w:sz w:val="24"/>
          <w:szCs w:val="24"/>
          <w:lang w:val="en-US"/>
        </w:rPr>
        <w:t>I</w:t>
      </w:r>
      <w:r w:rsidRPr="0090630D">
        <w:rPr>
          <w:rFonts w:eastAsia="Times New Roman"/>
          <w:sz w:val="24"/>
          <w:szCs w:val="24"/>
        </w:rPr>
        <w:t xml:space="preserve"> уровня: </w:t>
      </w:r>
    </w:p>
    <w:p w:rsidR="009D76C6" w:rsidRPr="0090630D" w:rsidRDefault="009D76C6" w:rsidP="009D76C6">
      <w:pPr>
        <w:numPr>
          <w:ilvl w:val="0"/>
          <w:numId w:val="2"/>
        </w:numPr>
        <w:tabs>
          <w:tab w:val="clear" w:pos="2138"/>
          <w:tab w:val="left" w:pos="1400"/>
          <w:tab w:val="left" w:pos="1680"/>
        </w:tabs>
        <w:spacing w:after="0" w:line="360" w:lineRule="auto"/>
        <w:ind w:left="1400" w:firstLine="0"/>
        <w:jc w:val="both"/>
        <w:rPr>
          <w:rFonts w:eastAsia="Times New Roman"/>
          <w:sz w:val="24"/>
          <w:szCs w:val="24"/>
        </w:rPr>
      </w:pPr>
      <w:r w:rsidRPr="0090630D">
        <w:rPr>
          <w:rFonts w:eastAsia="Times New Roman"/>
          <w:sz w:val="24"/>
          <w:szCs w:val="24"/>
        </w:rPr>
        <w:t>тестовое задание – 1 час (астрономический);</w:t>
      </w:r>
    </w:p>
    <w:p w:rsidR="009D76C6" w:rsidRPr="0090630D" w:rsidRDefault="009D76C6" w:rsidP="009D76C6">
      <w:pPr>
        <w:numPr>
          <w:ilvl w:val="0"/>
          <w:numId w:val="2"/>
        </w:numPr>
        <w:tabs>
          <w:tab w:val="clear" w:pos="2138"/>
          <w:tab w:val="left" w:pos="1400"/>
          <w:tab w:val="left" w:pos="1680"/>
        </w:tabs>
        <w:spacing w:after="0" w:line="360" w:lineRule="auto"/>
        <w:ind w:left="1400" w:firstLine="0"/>
        <w:jc w:val="both"/>
        <w:rPr>
          <w:sz w:val="24"/>
          <w:szCs w:val="24"/>
        </w:rPr>
      </w:pPr>
      <w:r w:rsidRPr="0090630D">
        <w:rPr>
          <w:sz w:val="24"/>
          <w:szCs w:val="24"/>
        </w:rPr>
        <w:t>перевод профессионального текста – 2 час (академический);</w:t>
      </w:r>
    </w:p>
    <w:p w:rsidR="009D76C6" w:rsidRPr="0090630D" w:rsidRDefault="009D76C6" w:rsidP="009D76C6">
      <w:pPr>
        <w:numPr>
          <w:ilvl w:val="0"/>
          <w:numId w:val="2"/>
        </w:numPr>
        <w:tabs>
          <w:tab w:val="clear" w:pos="2138"/>
          <w:tab w:val="left" w:pos="1400"/>
          <w:tab w:val="left" w:pos="1680"/>
        </w:tabs>
        <w:spacing w:after="0" w:line="360" w:lineRule="auto"/>
        <w:ind w:left="1400" w:firstLine="0"/>
        <w:jc w:val="both"/>
        <w:rPr>
          <w:sz w:val="24"/>
          <w:szCs w:val="24"/>
        </w:rPr>
      </w:pPr>
      <w:r w:rsidRPr="0090630D">
        <w:rPr>
          <w:sz w:val="24"/>
          <w:szCs w:val="24"/>
        </w:rPr>
        <w:t>решение задачи по организации работы коллектива - 2 час (академический).</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 xml:space="preserve">Максимальное время для выполнения отдельных заданий </w:t>
      </w:r>
      <w:r w:rsidRPr="0090630D">
        <w:rPr>
          <w:sz w:val="24"/>
          <w:szCs w:val="24"/>
          <w:lang w:val="en-US"/>
        </w:rPr>
        <w:t>II</w:t>
      </w:r>
      <w:r w:rsidRPr="0090630D">
        <w:rPr>
          <w:sz w:val="24"/>
          <w:szCs w:val="24"/>
        </w:rPr>
        <w:t xml:space="preserve"> уровня: </w:t>
      </w:r>
    </w:p>
    <w:p w:rsidR="009D76C6" w:rsidRPr="0090630D" w:rsidRDefault="009D76C6" w:rsidP="009D76C6">
      <w:pPr>
        <w:numPr>
          <w:ilvl w:val="0"/>
          <w:numId w:val="2"/>
        </w:numPr>
        <w:tabs>
          <w:tab w:val="clear" w:pos="2138"/>
          <w:tab w:val="left" w:pos="1400"/>
          <w:tab w:val="left" w:pos="1680"/>
        </w:tabs>
        <w:spacing w:after="0" w:line="360" w:lineRule="auto"/>
        <w:ind w:left="1400" w:firstLine="0"/>
        <w:jc w:val="both"/>
        <w:rPr>
          <w:rFonts w:eastAsia="Times New Roman"/>
          <w:sz w:val="24"/>
          <w:szCs w:val="24"/>
        </w:rPr>
      </w:pPr>
      <w:r w:rsidRPr="0090630D">
        <w:rPr>
          <w:rFonts w:eastAsia="Times New Roman"/>
          <w:sz w:val="24"/>
          <w:szCs w:val="24"/>
        </w:rPr>
        <w:t>выполнение технического рисунка - 1 час (астрономический);</w:t>
      </w:r>
    </w:p>
    <w:p w:rsidR="009D76C6" w:rsidRPr="0090630D" w:rsidRDefault="009D76C6" w:rsidP="009D76C6">
      <w:pPr>
        <w:numPr>
          <w:ilvl w:val="0"/>
          <w:numId w:val="2"/>
        </w:numPr>
        <w:tabs>
          <w:tab w:val="clear" w:pos="2138"/>
          <w:tab w:val="left" w:pos="1400"/>
          <w:tab w:val="left" w:pos="1680"/>
        </w:tabs>
        <w:spacing w:after="0" w:line="360" w:lineRule="auto"/>
        <w:ind w:left="1400" w:firstLine="0"/>
        <w:jc w:val="both"/>
        <w:rPr>
          <w:rFonts w:eastAsia="Times New Roman"/>
          <w:sz w:val="24"/>
          <w:szCs w:val="24"/>
        </w:rPr>
      </w:pPr>
      <w:r w:rsidRPr="0090630D">
        <w:rPr>
          <w:rFonts w:eastAsia="Times New Roman"/>
          <w:sz w:val="24"/>
          <w:szCs w:val="24"/>
        </w:rPr>
        <w:t>выполнения наколки - 3 час (астрономический);</w:t>
      </w:r>
    </w:p>
    <w:p w:rsidR="009D76C6" w:rsidRPr="0090630D" w:rsidRDefault="009D76C6" w:rsidP="009D76C6">
      <w:pPr>
        <w:numPr>
          <w:ilvl w:val="0"/>
          <w:numId w:val="2"/>
        </w:numPr>
        <w:tabs>
          <w:tab w:val="clear" w:pos="2138"/>
          <w:tab w:val="left" w:pos="1400"/>
          <w:tab w:val="left" w:pos="1680"/>
        </w:tabs>
        <w:spacing w:after="0" w:line="360" w:lineRule="auto"/>
        <w:ind w:left="1400" w:firstLine="0"/>
        <w:jc w:val="both"/>
        <w:rPr>
          <w:rFonts w:eastAsia="Times New Roman"/>
          <w:sz w:val="24"/>
          <w:szCs w:val="24"/>
        </w:rPr>
      </w:pPr>
      <w:r w:rsidRPr="0090630D">
        <w:rPr>
          <w:rFonts w:eastAsia="Times New Roman"/>
          <w:sz w:val="24"/>
          <w:szCs w:val="24"/>
        </w:rPr>
        <w:t>выполнение комплекта лекал - 1 час (астрономический);</w:t>
      </w:r>
    </w:p>
    <w:p w:rsidR="009D76C6" w:rsidRPr="0090630D" w:rsidRDefault="009D76C6" w:rsidP="009D76C6">
      <w:pPr>
        <w:numPr>
          <w:ilvl w:val="0"/>
          <w:numId w:val="2"/>
        </w:numPr>
        <w:tabs>
          <w:tab w:val="clear" w:pos="2138"/>
          <w:tab w:val="left" w:pos="1400"/>
          <w:tab w:val="left" w:pos="1680"/>
        </w:tabs>
        <w:spacing w:after="0" w:line="360" w:lineRule="auto"/>
        <w:ind w:left="1400" w:firstLine="0"/>
        <w:jc w:val="both"/>
        <w:rPr>
          <w:rFonts w:eastAsia="Times New Roman"/>
          <w:sz w:val="24"/>
          <w:szCs w:val="24"/>
        </w:rPr>
      </w:pPr>
      <w:r w:rsidRPr="0090630D">
        <w:rPr>
          <w:rFonts w:eastAsia="Times New Roman"/>
          <w:sz w:val="24"/>
          <w:szCs w:val="24"/>
        </w:rPr>
        <w:t>выполнение контрольных операций и сборки макета - 1 час (астрономический).</w:t>
      </w:r>
    </w:p>
    <w:p w:rsidR="009D76C6" w:rsidRPr="0090630D" w:rsidRDefault="009D76C6" w:rsidP="009D76C6">
      <w:pPr>
        <w:tabs>
          <w:tab w:val="left" w:pos="1134"/>
        </w:tabs>
        <w:spacing w:after="0" w:line="360" w:lineRule="auto"/>
        <w:ind w:firstLine="709"/>
        <w:jc w:val="both"/>
        <w:rPr>
          <w:b/>
          <w:sz w:val="24"/>
          <w:szCs w:val="24"/>
        </w:rPr>
      </w:pPr>
    </w:p>
    <w:p w:rsidR="009D76C6" w:rsidRPr="0090630D" w:rsidRDefault="009D76C6" w:rsidP="009D76C6">
      <w:pPr>
        <w:tabs>
          <w:tab w:val="left" w:pos="1134"/>
        </w:tabs>
        <w:spacing w:after="0" w:line="360" w:lineRule="auto"/>
        <w:jc w:val="center"/>
        <w:outlineLvl w:val="1"/>
        <w:rPr>
          <w:b/>
          <w:sz w:val="24"/>
          <w:szCs w:val="24"/>
        </w:rPr>
      </w:pPr>
      <w:bookmarkStart w:id="7" w:name="_Toc483148606"/>
      <w:r w:rsidRPr="0090630D">
        <w:rPr>
          <w:b/>
          <w:sz w:val="24"/>
          <w:szCs w:val="24"/>
        </w:rPr>
        <w:t>6. Условия выполнения заданий. Оборудование</w:t>
      </w:r>
      <w:bookmarkEnd w:id="7"/>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6.1. При выполнения задания «Тестирование» соблюдаются следующие условия:</w:t>
      </w:r>
    </w:p>
    <w:p w:rsidR="009D76C6" w:rsidRPr="0090630D" w:rsidRDefault="009D76C6" w:rsidP="009D76C6">
      <w:pPr>
        <w:numPr>
          <w:ilvl w:val="0"/>
          <w:numId w:val="5"/>
        </w:numPr>
        <w:tabs>
          <w:tab w:val="clear" w:pos="2138"/>
          <w:tab w:val="left" w:pos="1134"/>
        </w:tabs>
        <w:spacing w:after="0" w:line="360" w:lineRule="auto"/>
        <w:ind w:left="1120" w:hanging="420"/>
        <w:jc w:val="both"/>
        <w:rPr>
          <w:sz w:val="24"/>
          <w:szCs w:val="24"/>
        </w:rPr>
      </w:pPr>
      <w:r w:rsidRPr="0090630D">
        <w:rPr>
          <w:sz w:val="24"/>
          <w:szCs w:val="24"/>
        </w:rPr>
        <w:t xml:space="preserve">наличие компьютерных классов, в которых размещаются персональные компьютеры, объединенные в локальную вычислительную сеть; </w:t>
      </w:r>
    </w:p>
    <w:p w:rsidR="009D76C6" w:rsidRPr="0090630D" w:rsidRDefault="009D76C6" w:rsidP="009D76C6">
      <w:pPr>
        <w:numPr>
          <w:ilvl w:val="0"/>
          <w:numId w:val="5"/>
        </w:numPr>
        <w:tabs>
          <w:tab w:val="clear" w:pos="2138"/>
          <w:tab w:val="left" w:pos="1134"/>
        </w:tabs>
        <w:spacing w:after="0" w:line="360" w:lineRule="auto"/>
        <w:ind w:left="1120" w:hanging="420"/>
        <w:jc w:val="both"/>
        <w:rPr>
          <w:sz w:val="24"/>
          <w:szCs w:val="24"/>
        </w:rPr>
      </w:pPr>
      <w:r w:rsidRPr="0090630D">
        <w:rPr>
          <w:sz w:val="24"/>
          <w:szCs w:val="24"/>
        </w:rPr>
        <w:t xml:space="preserve">наличие  специализированного программного обеспечения – программный пакет SunRav TestOfficePro. </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 xml:space="preserve">Обеспечивается возможность единовременного выполнения задания всеми участниками Олимпиады. </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6.2. При выполнени</w:t>
      </w:r>
      <w:r>
        <w:rPr>
          <w:sz w:val="24"/>
          <w:szCs w:val="24"/>
        </w:rPr>
        <w:t>и</w:t>
      </w:r>
      <w:r w:rsidRPr="0090630D">
        <w:rPr>
          <w:sz w:val="24"/>
          <w:szCs w:val="24"/>
        </w:rPr>
        <w:t xml:space="preserve"> заданий </w:t>
      </w:r>
      <w:r w:rsidRPr="0090630D">
        <w:rPr>
          <w:rFonts w:eastAsia="Times New Roman"/>
          <w:sz w:val="24"/>
          <w:szCs w:val="24"/>
        </w:rPr>
        <w:t xml:space="preserve">«Перевод профессионального текста» </w:t>
      </w:r>
      <w:r w:rsidRPr="0090630D">
        <w:rPr>
          <w:sz w:val="24"/>
          <w:szCs w:val="24"/>
        </w:rPr>
        <w:t>соблюдаются следующие условия:</w:t>
      </w:r>
    </w:p>
    <w:p w:rsidR="009D76C6" w:rsidRPr="0090630D" w:rsidRDefault="009D76C6" w:rsidP="009D76C6">
      <w:pPr>
        <w:numPr>
          <w:ilvl w:val="0"/>
          <w:numId w:val="5"/>
        </w:numPr>
        <w:tabs>
          <w:tab w:val="clear" w:pos="2138"/>
          <w:tab w:val="left" w:pos="1134"/>
        </w:tabs>
        <w:spacing w:after="0" w:line="360" w:lineRule="auto"/>
        <w:ind w:left="1120" w:hanging="420"/>
        <w:jc w:val="both"/>
        <w:rPr>
          <w:sz w:val="24"/>
          <w:szCs w:val="24"/>
        </w:rPr>
      </w:pPr>
      <w:r w:rsidRPr="0090630D">
        <w:rPr>
          <w:sz w:val="24"/>
          <w:szCs w:val="24"/>
        </w:rPr>
        <w:t xml:space="preserve">наличие компьютерных классов, в которых размещаются персональные компьютеры, объединенные в локальную вычислительную сеть; </w:t>
      </w:r>
    </w:p>
    <w:p w:rsidR="009D76C6" w:rsidRPr="0090630D" w:rsidRDefault="009D76C6" w:rsidP="009D76C6">
      <w:pPr>
        <w:numPr>
          <w:ilvl w:val="0"/>
          <w:numId w:val="5"/>
        </w:numPr>
        <w:tabs>
          <w:tab w:val="clear" w:pos="2138"/>
          <w:tab w:val="left" w:pos="1134"/>
        </w:tabs>
        <w:spacing w:after="0" w:line="360" w:lineRule="auto"/>
        <w:ind w:left="1120" w:hanging="420"/>
        <w:jc w:val="both"/>
        <w:rPr>
          <w:sz w:val="24"/>
          <w:szCs w:val="24"/>
        </w:rPr>
      </w:pPr>
      <w:r w:rsidRPr="0090630D">
        <w:rPr>
          <w:sz w:val="24"/>
          <w:szCs w:val="24"/>
        </w:rPr>
        <w:t>наличие англо-русских, русско-английских, немецко-русских и русско-немецких словарей.</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 xml:space="preserve">Обеспечивается возможность единовременного выполнения задания всеми участниками Олимпиады. </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lastRenderedPageBreak/>
        <w:t>6.3.</w:t>
      </w:r>
      <w:r w:rsidRPr="0090630D">
        <w:rPr>
          <w:rFonts w:eastAsia="Times New Roman"/>
          <w:b/>
          <w:sz w:val="24"/>
          <w:szCs w:val="24"/>
        </w:rPr>
        <w:t xml:space="preserve"> </w:t>
      </w:r>
      <w:r w:rsidRPr="0090630D">
        <w:rPr>
          <w:sz w:val="24"/>
          <w:szCs w:val="24"/>
        </w:rPr>
        <w:t xml:space="preserve">При выполнении задания  </w:t>
      </w:r>
      <w:r w:rsidRPr="0090630D">
        <w:rPr>
          <w:rFonts w:eastAsia="Times New Roman"/>
          <w:sz w:val="24"/>
          <w:szCs w:val="24"/>
        </w:rPr>
        <w:t>«Задание по организации работы коллектива»</w:t>
      </w:r>
      <w:r w:rsidRPr="0090630D">
        <w:rPr>
          <w:sz w:val="24"/>
          <w:szCs w:val="24"/>
        </w:rPr>
        <w:t xml:space="preserve"> соблюдаются следующие условия:</w:t>
      </w:r>
    </w:p>
    <w:p w:rsidR="009D76C6" w:rsidRPr="0090630D" w:rsidRDefault="009D76C6" w:rsidP="009D76C6">
      <w:pPr>
        <w:numPr>
          <w:ilvl w:val="0"/>
          <w:numId w:val="5"/>
        </w:numPr>
        <w:tabs>
          <w:tab w:val="clear" w:pos="2138"/>
          <w:tab w:val="left" w:pos="1134"/>
        </w:tabs>
        <w:spacing w:after="0" w:line="360" w:lineRule="auto"/>
        <w:ind w:left="1120" w:hanging="420"/>
        <w:jc w:val="both"/>
        <w:rPr>
          <w:sz w:val="24"/>
          <w:szCs w:val="24"/>
        </w:rPr>
      </w:pPr>
      <w:r w:rsidRPr="0090630D">
        <w:rPr>
          <w:sz w:val="24"/>
          <w:szCs w:val="24"/>
        </w:rPr>
        <w:t xml:space="preserve">наличие </w:t>
      </w:r>
      <w:r w:rsidRPr="0090630D">
        <w:rPr>
          <w:rFonts w:eastAsia="Times New Roman"/>
          <w:sz w:val="24"/>
          <w:szCs w:val="24"/>
        </w:rPr>
        <w:t>компьютерных</w:t>
      </w:r>
      <w:r w:rsidRPr="0090630D">
        <w:rPr>
          <w:sz w:val="24"/>
          <w:szCs w:val="24"/>
        </w:rPr>
        <w:t xml:space="preserve"> классов, в которых размещаются персональные компьютеры, объединенные в локальную вычислительную сеть;</w:t>
      </w:r>
    </w:p>
    <w:p w:rsidR="009D76C6" w:rsidRPr="0090630D" w:rsidRDefault="009D76C6" w:rsidP="009D76C6">
      <w:pPr>
        <w:numPr>
          <w:ilvl w:val="0"/>
          <w:numId w:val="5"/>
        </w:numPr>
        <w:tabs>
          <w:tab w:val="clear" w:pos="2138"/>
          <w:tab w:val="left" w:pos="1134"/>
        </w:tabs>
        <w:spacing w:after="0" w:line="360" w:lineRule="auto"/>
        <w:ind w:left="1120" w:hanging="420"/>
        <w:jc w:val="both"/>
        <w:rPr>
          <w:sz w:val="24"/>
          <w:szCs w:val="24"/>
        </w:rPr>
      </w:pPr>
      <w:r w:rsidRPr="0090630D">
        <w:rPr>
          <w:sz w:val="24"/>
          <w:szCs w:val="24"/>
        </w:rPr>
        <w:t>наличие калькуляторов.</w:t>
      </w:r>
    </w:p>
    <w:p w:rsidR="009D76C6" w:rsidRPr="0090630D" w:rsidRDefault="009D76C6" w:rsidP="009D76C6">
      <w:pPr>
        <w:tabs>
          <w:tab w:val="left" w:pos="1134"/>
        </w:tabs>
        <w:spacing w:after="0" w:line="360" w:lineRule="auto"/>
        <w:ind w:firstLine="709"/>
        <w:jc w:val="both"/>
        <w:rPr>
          <w:sz w:val="24"/>
          <w:szCs w:val="24"/>
        </w:rPr>
      </w:pPr>
      <w:r w:rsidRPr="0090630D">
        <w:rPr>
          <w:sz w:val="24"/>
          <w:szCs w:val="24"/>
        </w:rPr>
        <w:t xml:space="preserve">6.4. Выполнение конкурсных заданий </w:t>
      </w:r>
      <w:r w:rsidRPr="0090630D">
        <w:rPr>
          <w:sz w:val="24"/>
          <w:szCs w:val="24"/>
          <w:lang w:val="en-US"/>
        </w:rPr>
        <w:t>II</w:t>
      </w:r>
      <w:r w:rsidRPr="0090630D">
        <w:rPr>
          <w:sz w:val="24"/>
          <w:szCs w:val="24"/>
        </w:rPr>
        <w:t xml:space="preserve"> уровня проводится на разных производственных площадках колледжа, с использованием специфического оборудования, инструментов и приспособлений. Требования к месту проведения, оборудованию и материалам указаны в паспорте задания </w:t>
      </w:r>
      <w:r w:rsidRPr="0090630D">
        <w:rPr>
          <w:rFonts w:eastAsia="Times New Roman"/>
          <w:sz w:val="24"/>
          <w:szCs w:val="24"/>
        </w:rPr>
        <w:t>(см. Приложения 3, 4 и 5)</w:t>
      </w:r>
      <w:r w:rsidRPr="0090630D">
        <w:rPr>
          <w:sz w:val="24"/>
          <w:szCs w:val="24"/>
        </w:rPr>
        <w:t>.</w:t>
      </w:r>
    </w:p>
    <w:p w:rsidR="009D76C6" w:rsidRPr="0090630D" w:rsidRDefault="009D76C6" w:rsidP="009D76C6">
      <w:pPr>
        <w:spacing w:after="0" w:line="360" w:lineRule="auto"/>
        <w:ind w:firstLine="709"/>
        <w:jc w:val="both"/>
        <w:rPr>
          <w:sz w:val="24"/>
          <w:szCs w:val="24"/>
        </w:rPr>
      </w:pPr>
      <w:r w:rsidRPr="0090630D">
        <w:rPr>
          <w:sz w:val="24"/>
          <w:szCs w:val="24"/>
        </w:rPr>
        <w:t>6.5. Для лиц с ограниченными возможностями здоровья предусматриваются особые условия выполнения заданий.</w:t>
      </w:r>
    </w:p>
    <w:p w:rsidR="009D76C6" w:rsidRPr="0090630D" w:rsidRDefault="009D76C6" w:rsidP="009D76C6">
      <w:pPr>
        <w:tabs>
          <w:tab w:val="left" w:pos="1134"/>
        </w:tabs>
        <w:spacing w:after="0" w:line="360" w:lineRule="auto"/>
        <w:jc w:val="center"/>
        <w:outlineLvl w:val="1"/>
        <w:rPr>
          <w:b/>
          <w:sz w:val="24"/>
          <w:szCs w:val="24"/>
        </w:rPr>
      </w:pPr>
      <w:bookmarkStart w:id="8" w:name="_Toc483148607"/>
      <w:r w:rsidRPr="0090630D">
        <w:rPr>
          <w:b/>
          <w:sz w:val="24"/>
          <w:szCs w:val="24"/>
        </w:rPr>
        <w:t>7. Оценивание работы участника олимпиады в целом</w:t>
      </w:r>
      <w:bookmarkEnd w:id="8"/>
    </w:p>
    <w:p w:rsidR="009D76C6" w:rsidRPr="0090630D" w:rsidRDefault="009D76C6" w:rsidP="009D76C6">
      <w:pPr>
        <w:tabs>
          <w:tab w:val="left" w:pos="142"/>
          <w:tab w:val="left" w:pos="851"/>
        </w:tabs>
        <w:spacing w:after="0" w:line="360" w:lineRule="auto"/>
        <w:ind w:firstLine="709"/>
        <w:jc w:val="both"/>
        <w:rPr>
          <w:spacing w:val="-1"/>
          <w:sz w:val="24"/>
          <w:szCs w:val="24"/>
        </w:rPr>
      </w:pPr>
      <w:r w:rsidRPr="0090630D">
        <w:rPr>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90630D">
        <w:rPr>
          <w:spacing w:val="-1"/>
          <w:sz w:val="24"/>
          <w:szCs w:val="24"/>
          <w:lang w:val="en-US"/>
        </w:rPr>
        <w:t>I</w:t>
      </w:r>
      <w:r w:rsidRPr="0090630D">
        <w:rPr>
          <w:spacing w:val="-1"/>
          <w:sz w:val="24"/>
          <w:szCs w:val="24"/>
        </w:rPr>
        <w:t xml:space="preserve"> и  </w:t>
      </w:r>
      <w:r w:rsidRPr="0090630D">
        <w:rPr>
          <w:spacing w:val="-1"/>
          <w:sz w:val="24"/>
          <w:szCs w:val="24"/>
          <w:lang w:val="en-US"/>
        </w:rPr>
        <w:t>II</w:t>
      </w:r>
      <w:r w:rsidRPr="0090630D">
        <w:rPr>
          <w:spacing w:val="-1"/>
          <w:sz w:val="24"/>
          <w:szCs w:val="24"/>
        </w:rPr>
        <w:t xml:space="preserve"> уровня </w:t>
      </w:r>
      <w:r w:rsidRPr="0090630D">
        <w:rPr>
          <w:rFonts w:eastAsia="Times New Roman"/>
          <w:sz w:val="24"/>
          <w:szCs w:val="24"/>
        </w:rPr>
        <w:t>(см. Приложения 6, 7)</w:t>
      </w:r>
      <w:r w:rsidRPr="0090630D">
        <w:rPr>
          <w:sz w:val="24"/>
          <w:szCs w:val="24"/>
        </w:rPr>
        <w:t>.</w:t>
      </w:r>
    </w:p>
    <w:p w:rsidR="009D76C6" w:rsidRPr="0090630D" w:rsidRDefault="009D76C6" w:rsidP="009D76C6">
      <w:pPr>
        <w:tabs>
          <w:tab w:val="left" w:pos="142"/>
          <w:tab w:val="left" w:pos="851"/>
        </w:tabs>
        <w:spacing w:after="0" w:line="360" w:lineRule="auto"/>
        <w:ind w:firstLine="709"/>
        <w:jc w:val="both"/>
        <w:rPr>
          <w:spacing w:val="-1"/>
          <w:sz w:val="24"/>
          <w:szCs w:val="24"/>
        </w:rPr>
      </w:pPr>
      <w:r w:rsidRPr="0090630D">
        <w:rPr>
          <w:spacing w:val="-1"/>
          <w:sz w:val="24"/>
          <w:szCs w:val="24"/>
        </w:rPr>
        <w:t>7.2. На основе баллов, выставленных всеми членами жюри в формах оценки выполнения конкурсных заданий участниками Олимпиады, формируется общая оценка выполнения конкурсных заданий каждым участником Олимпиады (заключительный вывод относительно достижений участника Олимпиады) в баллах.</w:t>
      </w:r>
    </w:p>
    <w:p w:rsidR="009D76C6" w:rsidRPr="0090630D" w:rsidRDefault="009D76C6" w:rsidP="009D76C6">
      <w:pPr>
        <w:tabs>
          <w:tab w:val="left" w:pos="142"/>
          <w:tab w:val="left" w:pos="851"/>
        </w:tabs>
        <w:spacing w:after="0" w:line="360" w:lineRule="auto"/>
        <w:ind w:firstLine="709"/>
        <w:jc w:val="both"/>
        <w:rPr>
          <w:spacing w:val="-1"/>
          <w:sz w:val="24"/>
          <w:szCs w:val="24"/>
        </w:rPr>
      </w:pPr>
      <w:r w:rsidRPr="0090630D">
        <w:rPr>
          <w:spacing w:val="-1"/>
          <w:sz w:val="24"/>
          <w:szCs w:val="24"/>
        </w:rPr>
        <w:t>Общая оценка выполнения конкурсных заданий каждым участником Олимпиады представляется по форме, приведенной в Приложении 8 к настоящей Методике.</w:t>
      </w:r>
    </w:p>
    <w:p w:rsidR="009D76C6" w:rsidRPr="0090630D" w:rsidRDefault="009D76C6" w:rsidP="009D76C6">
      <w:pPr>
        <w:tabs>
          <w:tab w:val="left" w:pos="142"/>
          <w:tab w:val="left" w:pos="851"/>
        </w:tabs>
        <w:spacing w:after="0" w:line="360" w:lineRule="auto"/>
        <w:ind w:firstLine="709"/>
        <w:jc w:val="both"/>
        <w:rPr>
          <w:spacing w:val="-1"/>
          <w:sz w:val="24"/>
          <w:szCs w:val="24"/>
        </w:rPr>
      </w:pPr>
      <w:r w:rsidRPr="0090630D">
        <w:rPr>
          <w:spacing w:val="-1"/>
          <w:sz w:val="24"/>
          <w:szCs w:val="24"/>
        </w:rPr>
        <w:t xml:space="preserve">Средние баллы рассчитываются как среднее арифметическое всех выставленных членами жюри фактических баллов при оценке по соответствующему критерию. </w:t>
      </w:r>
    </w:p>
    <w:p w:rsidR="009D76C6" w:rsidRPr="0090630D" w:rsidRDefault="009D76C6" w:rsidP="009D76C6">
      <w:pPr>
        <w:tabs>
          <w:tab w:val="left" w:pos="142"/>
          <w:tab w:val="left" w:pos="851"/>
        </w:tabs>
        <w:spacing w:after="0" w:line="360" w:lineRule="auto"/>
        <w:ind w:firstLine="709"/>
        <w:jc w:val="both"/>
        <w:rPr>
          <w:spacing w:val="-1"/>
          <w:sz w:val="24"/>
          <w:szCs w:val="24"/>
        </w:rPr>
      </w:pPr>
      <w:r w:rsidRPr="0090630D">
        <w:rPr>
          <w:spacing w:val="-1"/>
          <w:sz w:val="24"/>
          <w:szCs w:val="24"/>
        </w:rPr>
        <w:t xml:space="preserve">7.3. На основе указанных в пп. 7.1. и 7.2. 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90630D">
        <w:rPr>
          <w:spacing w:val="-1"/>
          <w:sz w:val="24"/>
          <w:szCs w:val="24"/>
          <w:lang w:val="en-US"/>
        </w:rPr>
        <w:t>I</w:t>
      </w:r>
      <w:r w:rsidRPr="0090630D">
        <w:rPr>
          <w:spacing w:val="-1"/>
          <w:sz w:val="24"/>
          <w:szCs w:val="24"/>
        </w:rPr>
        <w:t xml:space="preserve"> и </w:t>
      </w:r>
      <w:r w:rsidRPr="0090630D">
        <w:rPr>
          <w:spacing w:val="-1"/>
          <w:sz w:val="24"/>
          <w:szCs w:val="24"/>
          <w:lang w:val="en-US"/>
        </w:rPr>
        <w:t>II</w:t>
      </w:r>
      <w:r w:rsidRPr="0090630D">
        <w:rPr>
          <w:spacing w:val="-1"/>
          <w:sz w:val="24"/>
          <w:szCs w:val="24"/>
        </w:rPr>
        <w:t xml:space="preserve"> уровня.</w:t>
      </w:r>
    </w:p>
    <w:p w:rsidR="009D76C6" w:rsidRPr="0090630D" w:rsidRDefault="009D76C6" w:rsidP="009D76C6">
      <w:pPr>
        <w:tabs>
          <w:tab w:val="left" w:pos="142"/>
          <w:tab w:val="left" w:pos="851"/>
        </w:tabs>
        <w:spacing w:after="0" w:line="360" w:lineRule="auto"/>
        <w:ind w:firstLine="709"/>
        <w:jc w:val="both"/>
        <w:rPr>
          <w:spacing w:val="-1"/>
          <w:sz w:val="24"/>
          <w:szCs w:val="24"/>
        </w:rPr>
      </w:pPr>
      <w:r w:rsidRPr="0090630D">
        <w:rPr>
          <w:spacing w:val="-1"/>
          <w:sz w:val="24"/>
          <w:szCs w:val="24"/>
        </w:rPr>
        <w:t xml:space="preserve">7.4.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9D76C6" w:rsidRPr="0090630D" w:rsidRDefault="009D76C6" w:rsidP="009D76C6">
      <w:pPr>
        <w:tabs>
          <w:tab w:val="left" w:pos="142"/>
          <w:tab w:val="left" w:pos="851"/>
        </w:tabs>
        <w:spacing w:after="0" w:line="360" w:lineRule="auto"/>
        <w:ind w:firstLine="709"/>
        <w:jc w:val="both"/>
        <w:rPr>
          <w:rFonts w:eastAsia="Times New Roman"/>
          <w:sz w:val="24"/>
          <w:szCs w:val="24"/>
          <w:lang w:eastAsia="x-none"/>
        </w:rPr>
      </w:pPr>
      <w:r w:rsidRPr="0090630D">
        <w:rPr>
          <w:rFonts w:eastAsia="Times New Roman"/>
          <w:sz w:val="24"/>
          <w:szCs w:val="24"/>
          <w:lang w:val="x-none" w:eastAsia="x-none"/>
        </w:rPr>
        <w:t xml:space="preserve">При равенстве </w:t>
      </w:r>
      <w:r w:rsidRPr="0090630D">
        <w:rPr>
          <w:rFonts w:eastAsia="Times New Roman"/>
          <w:sz w:val="24"/>
          <w:szCs w:val="24"/>
          <w:lang w:eastAsia="x-none"/>
        </w:rPr>
        <w:t>баллов</w:t>
      </w:r>
      <w:r w:rsidRPr="0090630D">
        <w:rPr>
          <w:rFonts w:eastAsia="Times New Roman"/>
          <w:sz w:val="24"/>
          <w:szCs w:val="24"/>
          <w:lang w:val="x-none" w:eastAsia="x-none"/>
        </w:rPr>
        <w:t xml:space="preserve"> предпочтение отдается участнику, имеющему лучший результат за выполнение  задани</w:t>
      </w:r>
      <w:r w:rsidRPr="0090630D">
        <w:rPr>
          <w:rFonts w:eastAsia="Times New Roman"/>
          <w:sz w:val="24"/>
          <w:szCs w:val="24"/>
          <w:lang w:eastAsia="x-none"/>
        </w:rPr>
        <w:t>й</w:t>
      </w:r>
      <w:r w:rsidRPr="0090630D">
        <w:rPr>
          <w:rFonts w:eastAsia="Times New Roman"/>
          <w:sz w:val="24"/>
          <w:szCs w:val="24"/>
          <w:lang w:val="x-none" w:eastAsia="x-none"/>
        </w:rPr>
        <w:t xml:space="preserve"> II уровня.</w:t>
      </w:r>
      <w:r w:rsidRPr="0090630D">
        <w:rPr>
          <w:rFonts w:eastAsia="Times New Roman"/>
          <w:sz w:val="24"/>
          <w:szCs w:val="24"/>
          <w:lang w:eastAsia="x-none"/>
        </w:rPr>
        <w:t xml:space="preserve"> </w:t>
      </w:r>
    </w:p>
    <w:p w:rsidR="009D76C6" w:rsidRPr="0090630D" w:rsidRDefault="009D76C6" w:rsidP="009D76C6">
      <w:pPr>
        <w:tabs>
          <w:tab w:val="left" w:pos="142"/>
          <w:tab w:val="left" w:pos="851"/>
        </w:tabs>
        <w:spacing w:after="0" w:line="360" w:lineRule="auto"/>
        <w:ind w:firstLine="709"/>
        <w:jc w:val="both"/>
        <w:rPr>
          <w:spacing w:val="-1"/>
          <w:sz w:val="24"/>
          <w:szCs w:val="24"/>
        </w:rPr>
      </w:pPr>
      <w:r w:rsidRPr="0090630D">
        <w:rPr>
          <w:spacing w:val="-1"/>
          <w:sz w:val="24"/>
          <w:szCs w:val="24"/>
        </w:rPr>
        <w:lastRenderedPageBreak/>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9D76C6" w:rsidRPr="0090630D" w:rsidRDefault="009D76C6" w:rsidP="009D76C6">
      <w:pPr>
        <w:tabs>
          <w:tab w:val="left" w:pos="142"/>
          <w:tab w:val="left" w:pos="851"/>
        </w:tabs>
        <w:spacing w:after="0" w:line="360" w:lineRule="auto"/>
        <w:ind w:firstLine="709"/>
        <w:jc w:val="both"/>
        <w:rPr>
          <w:spacing w:val="-1"/>
          <w:sz w:val="24"/>
          <w:szCs w:val="24"/>
        </w:rPr>
      </w:pPr>
      <w:r w:rsidRPr="0090630D">
        <w:rPr>
          <w:spacing w:val="-1"/>
          <w:sz w:val="24"/>
          <w:szCs w:val="24"/>
        </w:rPr>
        <w:t xml:space="preserve">Решение жюри оформляется протоколом. </w:t>
      </w:r>
    </w:p>
    <w:p w:rsidR="009D76C6" w:rsidRPr="0090630D" w:rsidRDefault="009D76C6" w:rsidP="009D76C6">
      <w:pPr>
        <w:tabs>
          <w:tab w:val="left" w:pos="0"/>
          <w:tab w:val="left" w:pos="851"/>
        </w:tabs>
        <w:spacing w:after="0" w:line="360" w:lineRule="auto"/>
        <w:ind w:firstLine="709"/>
        <w:jc w:val="both"/>
        <w:rPr>
          <w:rFonts w:ascii="Arial" w:hAnsi="Arial" w:cs="Arial"/>
          <w:b/>
          <w:bCs/>
          <w:sz w:val="24"/>
          <w:szCs w:val="24"/>
          <w:bdr w:val="none" w:sz="0" w:space="0" w:color="auto" w:frame="1"/>
          <w:shd w:val="clear" w:color="auto" w:fill="FFFFFF"/>
        </w:rPr>
      </w:pPr>
      <w:r w:rsidRPr="0090630D">
        <w:rPr>
          <w:bCs/>
          <w:sz w:val="24"/>
          <w:szCs w:val="24"/>
          <w:bdr w:val="none" w:sz="0" w:space="0" w:color="auto" w:frame="1"/>
          <w:shd w:val="clear" w:color="auto" w:fill="FFFFFF"/>
        </w:rPr>
        <w:t>7.5.Участникам,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9D76C6" w:rsidRPr="0090630D" w:rsidRDefault="009D76C6" w:rsidP="009D76C6">
      <w:pPr>
        <w:tabs>
          <w:tab w:val="left" w:pos="0"/>
          <w:tab w:val="left" w:pos="851"/>
        </w:tabs>
        <w:spacing w:after="0" w:line="360" w:lineRule="auto"/>
        <w:ind w:firstLine="709"/>
        <w:jc w:val="both"/>
        <w:rPr>
          <w:spacing w:val="-1"/>
          <w:sz w:val="24"/>
          <w:szCs w:val="24"/>
        </w:rPr>
      </w:pPr>
      <w:r w:rsidRPr="0090630D">
        <w:rPr>
          <w:spacing w:val="-1"/>
          <w:sz w:val="24"/>
          <w:szCs w:val="24"/>
        </w:rPr>
        <w:t>Номинируются на дополнительные поощрения:</w:t>
      </w:r>
    </w:p>
    <w:p w:rsidR="009D76C6" w:rsidRPr="0090630D" w:rsidRDefault="009D76C6" w:rsidP="009D76C6">
      <w:pPr>
        <w:numPr>
          <w:ilvl w:val="0"/>
          <w:numId w:val="3"/>
        </w:numPr>
        <w:tabs>
          <w:tab w:val="clear" w:pos="2138"/>
          <w:tab w:val="left" w:pos="0"/>
          <w:tab w:val="left" w:pos="709"/>
        </w:tabs>
        <w:spacing w:after="0" w:line="360" w:lineRule="auto"/>
        <w:ind w:left="1540"/>
        <w:jc w:val="both"/>
        <w:rPr>
          <w:spacing w:val="-1"/>
          <w:sz w:val="24"/>
          <w:szCs w:val="24"/>
        </w:rPr>
      </w:pPr>
      <w:r w:rsidRPr="0090630D">
        <w:rPr>
          <w:spacing w:val="-1"/>
          <w:sz w:val="24"/>
          <w:szCs w:val="24"/>
        </w:rPr>
        <w:t>участники, показавшие высокие результаты выполнения заданий профессионального комплексного задания по специальности УГС;</w:t>
      </w:r>
    </w:p>
    <w:p w:rsidR="009D76C6" w:rsidRPr="0090630D" w:rsidRDefault="009D76C6" w:rsidP="009D76C6">
      <w:pPr>
        <w:numPr>
          <w:ilvl w:val="0"/>
          <w:numId w:val="3"/>
        </w:numPr>
        <w:tabs>
          <w:tab w:val="clear" w:pos="2138"/>
          <w:tab w:val="left" w:pos="0"/>
          <w:tab w:val="left" w:pos="709"/>
        </w:tabs>
        <w:spacing w:after="0" w:line="360" w:lineRule="auto"/>
        <w:ind w:left="1540"/>
        <w:jc w:val="both"/>
        <w:rPr>
          <w:spacing w:val="-1"/>
          <w:sz w:val="24"/>
          <w:szCs w:val="24"/>
        </w:rPr>
      </w:pPr>
      <w:r w:rsidRPr="0090630D">
        <w:rPr>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9D76C6" w:rsidRPr="0090630D" w:rsidRDefault="009D76C6" w:rsidP="009D76C6">
      <w:pPr>
        <w:numPr>
          <w:ilvl w:val="0"/>
          <w:numId w:val="3"/>
        </w:numPr>
        <w:tabs>
          <w:tab w:val="clear" w:pos="2138"/>
          <w:tab w:val="left" w:pos="0"/>
          <w:tab w:val="left" w:pos="709"/>
        </w:tabs>
        <w:spacing w:after="0" w:line="360" w:lineRule="auto"/>
        <w:ind w:left="1540"/>
        <w:jc w:val="both"/>
        <w:rPr>
          <w:rFonts w:eastAsia="Times New Roman"/>
          <w:b/>
        </w:rPr>
      </w:pPr>
      <w:r w:rsidRPr="0090630D">
        <w:rPr>
          <w:spacing w:val="-1"/>
          <w:sz w:val="24"/>
          <w:szCs w:val="24"/>
        </w:rPr>
        <w:t>участники, проявившие высокую культуру труда, творчески подошедшие к решению заданий.</w:t>
      </w:r>
    </w:p>
    <w:p w:rsidR="009D76C6" w:rsidRPr="0090630D" w:rsidRDefault="009D76C6" w:rsidP="009D76C6">
      <w:pPr>
        <w:tabs>
          <w:tab w:val="left" w:pos="0"/>
          <w:tab w:val="left" w:pos="709"/>
        </w:tabs>
        <w:spacing w:after="0" w:line="360" w:lineRule="auto"/>
        <w:jc w:val="center"/>
        <w:rPr>
          <w:rFonts w:eastAsia="Times New Roman"/>
        </w:rPr>
      </w:pPr>
    </w:p>
    <w:p w:rsidR="009D76C6" w:rsidRPr="0090630D" w:rsidRDefault="009D76C6" w:rsidP="009D76C6">
      <w:pPr>
        <w:tabs>
          <w:tab w:val="left" w:pos="0"/>
          <w:tab w:val="left" w:pos="709"/>
        </w:tabs>
        <w:spacing w:after="0" w:line="360" w:lineRule="auto"/>
        <w:jc w:val="center"/>
        <w:outlineLvl w:val="0"/>
        <w:rPr>
          <w:rFonts w:eastAsia="Times New Roman"/>
          <w:b/>
          <w:sz w:val="24"/>
        </w:rPr>
      </w:pPr>
      <w:r w:rsidRPr="0090630D">
        <w:rPr>
          <w:rFonts w:eastAsia="Times New Roman"/>
        </w:rPr>
        <w:br w:type="page"/>
      </w:r>
      <w:bookmarkStart w:id="9" w:name="_Toc483148608"/>
      <w:r w:rsidRPr="0090630D">
        <w:rPr>
          <w:rFonts w:eastAsia="Times New Roman"/>
          <w:b/>
          <w:sz w:val="24"/>
        </w:rPr>
        <w:lastRenderedPageBreak/>
        <w:t xml:space="preserve"> Паспорт практического задания </w:t>
      </w:r>
      <w:r w:rsidRPr="0090630D">
        <w:rPr>
          <w:rFonts w:eastAsia="Times New Roman"/>
          <w:b/>
          <w:sz w:val="24"/>
        </w:rPr>
        <w:br/>
      </w:r>
      <w:r w:rsidRPr="0090630D">
        <w:rPr>
          <w:b/>
          <w:sz w:val="24"/>
        </w:rPr>
        <w:t>«Перевод профессионального текста»</w:t>
      </w:r>
      <w:bookmarkEnd w:id="9"/>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840"/>
        <w:gridCol w:w="2502"/>
        <w:gridCol w:w="1418"/>
        <w:gridCol w:w="909"/>
        <w:gridCol w:w="420"/>
        <w:gridCol w:w="2850"/>
      </w:tblGrid>
      <w:tr w:rsidR="009D76C6" w:rsidRPr="0090630D" w:rsidTr="00F85A2C">
        <w:trPr>
          <w:trHeight w:val="255"/>
        </w:trPr>
        <w:tc>
          <w:tcPr>
            <w:tcW w:w="700" w:type="dxa"/>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4"/>
                <w:lang w:eastAsia="ru-RU"/>
              </w:rPr>
            </w:pPr>
            <w:r w:rsidRPr="0090630D">
              <w:rPr>
                <w:rFonts w:eastAsia="Times New Roman"/>
                <w:b/>
                <w:sz w:val="24"/>
                <w:szCs w:val="24"/>
                <w:lang w:eastAsia="ru-RU"/>
              </w:rPr>
              <w:t>№ п/п</w:t>
            </w:r>
          </w:p>
        </w:tc>
        <w:tc>
          <w:tcPr>
            <w:tcW w:w="8939" w:type="dxa"/>
            <w:gridSpan w:val="6"/>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2"/>
              </w:rPr>
            </w:pPr>
            <w:r w:rsidRPr="0090630D">
              <w:rPr>
                <w:rFonts w:eastAsia="Times New Roman"/>
                <w:b/>
                <w:sz w:val="24"/>
                <w:szCs w:val="24"/>
                <w:lang w:eastAsia="ru-RU"/>
              </w:rPr>
              <w:t>29.00.00 Технологии легкой промышленности</w:t>
            </w:r>
          </w:p>
        </w:tc>
      </w:tr>
      <w:tr w:rsidR="009D76C6" w:rsidRPr="0090630D" w:rsidTr="00F85A2C">
        <w:trPr>
          <w:trHeight w:val="906"/>
        </w:trPr>
        <w:tc>
          <w:tcPr>
            <w:tcW w:w="700" w:type="dxa"/>
            <w:vAlign w:val="center"/>
          </w:tcPr>
          <w:p w:rsidR="009D76C6" w:rsidRPr="0090630D" w:rsidRDefault="009D76C6" w:rsidP="00F85A2C">
            <w:pPr>
              <w:tabs>
                <w:tab w:val="left" w:pos="172"/>
                <w:tab w:val="left" w:pos="567"/>
                <w:tab w:val="left" w:pos="709"/>
                <w:tab w:val="left" w:pos="1134"/>
              </w:tabs>
              <w:spacing w:after="0" w:line="240" w:lineRule="auto"/>
              <w:jc w:val="center"/>
              <w:rPr>
                <w:rFonts w:eastAsia="Times New Roman"/>
                <w:sz w:val="24"/>
                <w:szCs w:val="22"/>
              </w:rPr>
            </w:pPr>
            <w:r w:rsidRPr="0090630D">
              <w:rPr>
                <w:rFonts w:eastAsia="Times New Roman"/>
                <w:sz w:val="24"/>
                <w:szCs w:val="22"/>
              </w:rPr>
              <w:t>1</w:t>
            </w:r>
          </w:p>
        </w:tc>
        <w:tc>
          <w:tcPr>
            <w:tcW w:w="4760" w:type="dxa"/>
            <w:gridSpan w:val="3"/>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2"/>
                <w:szCs w:val="22"/>
              </w:rPr>
            </w:pPr>
            <w:r w:rsidRPr="0090630D">
              <w:rPr>
                <w:sz w:val="24"/>
                <w:szCs w:val="24"/>
              </w:rPr>
              <w:t xml:space="preserve">29.02.04 Конструирование, моделирование и технология швейных изделий, </w:t>
            </w:r>
            <w:r w:rsidRPr="0090630D">
              <w:rPr>
                <w:rFonts w:eastAsia="Times New Roman"/>
                <w:sz w:val="24"/>
                <w:szCs w:val="24"/>
                <w:lang w:eastAsia="ru-RU"/>
              </w:rPr>
              <w:t xml:space="preserve">Приказ № 534 от 15 мая </w:t>
            </w:r>
            <w:smartTag w:uri="urn:schemas-microsoft-com:office:smarttags" w:element="metricconverter">
              <w:smartTagPr>
                <w:attr w:name="ProductID" w:val="2014 г"/>
              </w:smartTagPr>
              <w:r w:rsidRPr="0090630D">
                <w:rPr>
                  <w:rFonts w:eastAsia="Times New Roman"/>
                  <w:sz w:val="24"/>
                  <w:szCs w:val="24"/>
                  <w:lang w:eastAsia="ru-RU"/>
                </w:rPr>
                <w:t>2014 г</w:t>
              </w:r>
            </w:smartTag>
            <w:r w:rsidRPr="0090630D">
              <w:rPr>
                <w:rFonts w:eastAsia="Times New Roman"/>
                <w:sz w:val="24"/>
                <w:szCs w:val="24"/>
                <w:lang w:eastAsia="ru-RU"/>
              </w:rPr>
              <w:t xml:space="preserve">. </w:t>
            </w:r>
          </w:p>
        </w:tc>
        <w:tc>
          <w:tcPr>
            <w:tcW w:w="4179" w:type="dxa"/>
            <w:gridSpan w:val="3"/>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2"/>
                <w:szCs w:val="22"/>
              </w:rPr>
            </w:pPr>
            <w:r w:rsidRPr="0090630D">
              <w:rPr>
                <w:rFonts w:eastAsia="Times New Roman"/>
                <w:sz w:val="24"/>
                <w:szCs w:val="24"/>
                <w:lang w:eastAsia="ru-RU"/>
              </w:rPr>
              <w:t>29.02.03 Конструирование, моделирование и технология изделий из меха</w:t>
            </w:r>
            <w:r w:rsidRPr="0090630D">
              <w:rPr>
                <w:rFonts w:eastAsia="Times New Roman"/>
                <w:sz w:val="22"/>
                <w:szCs w:val="22"/>
              </w:rPr>
              <w:t xml:space="preserve">, </w:t>
            </w:r>
            <w:r w:rsidRPr="0090630D">
              <w:rPr>
                <w:rFonts w:eastAsia="Times New Roman"/>
                <w:sz w:val="24"/>
                <w:szCs w:val="24"/>
                <w:lang w:eastAsia="ru-RU"/>
              </w:rPr>
              <w:t xml:space="preserve">Приказ № 524 от 14 мая </w:t>
            </w:r>
            <w:smartTag w:uri="urn:schemas-microsoft-com:office:smarttags" w:element="metricconverter">
              <w:smartTagPr>
                <w:attr w:name="ProductID" w:val="2014 г"/>
              </w:smartTagPr>
              <w:r w:rsidRPr="0090630D">
                <w:rPr>
                  <w:rFonts w:eastAsia="Times New Roman"/>
                  <w:sz w:val="24"/>
                  <w:szCs w:val="24"/>
                  <w:lang w:eastAsia="ru-RU"/>
                </w:rPr>
                <w:t>2014 г</w:t>
              </w:r>
            </w:smartTag>
            <w:r w:rsidRPr="0090630D">
              <w:rPr>
                <w:rFonts w:eastAsia="Times New Roman"/>
                <w:sz w:val="24"/>
                <w:szCs w:val="24"/>
                <w:lang w:eastAsia="ru-RU"/>
              </w:rPr>
              <w:t>.</w:t>
            </w:r>
          </w:p>
        </w:tc>
      </w:tr>
      <w:tr w:rsidR="009D76C6" w:rsidRPr="0090630D" w:rsidTr="00F85A2C">
        <w:trPr>
          <w:trHeight w:val="2336"/>
        </w:trPr>
        <w:tc>
          <w:tcPr>
            <w:tcW w:w="700" w:type="dxa"/>
            <w:vAlign w:val="center"/>
          </w:tcPr>
          <w:p w:rsidR="009D76C6" w:rsidRPr="0090630D" w:rsidRDefault="009D76C6" w:rsidP="00F85A2C">
            <w:pPr>
              <w:tabs>
                <w:tab w:val="left" w:pos="567"/>
                <w:tab w:val="left" w:pos="709"/>
                <w:tab w:val="left" w:pos="1134"/>
              </w:tabs>
              <w:jc w:val="center"/>
              <w:rPr>
                <w:rFonts w:eastAsia="Times New Roman"/>
                <w:sz w:val="24"/>
                <w:szCs w:val="22"/>
              </w:rPr>
            </w:pPr>
            <w:r w:rsidRPr="0090630D">
              <w:rPr>
                <w:rFonts w:eastAsia="Times New Roman"/>
                <w:sz w:val="24"/>
                <w:szCs w:val="22"/>
              </w:rPr>
              <w:t>2</w:t>
            </w:r>
          </w:p>
        </w:tc>
        <w:tc>
          <w:tcPr>
            <w:tcW w:w="8939" w:type="dxa"/>
            <w:gridSpan w:val="6"/>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1. Понимать сущность и социальную значимость своей будущей профессии, проявлять к ней устойчивый интерес.</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3. Принимать решения в стандартных и нестандартных ситуациях и нести за них ответственность.</w:t>
            </w:r>
          </w:p>
          <w:p w:rsidR="009D76C6" w:rsidRPr="0090630D" w:rsidRDefault="009D76C6" w:rsidP="00F85A2C">
            <w:pPr>
              <w:tabs>
                <w:tab w:val="left" w:pos="567"/>
                <w:tab w:val="left" w:pos="709"/>
                <w:tab w:val="left" w:pos="1134"/>
              </w:tabs>
              <w:spacing w:after="0" w:line="240" w:lineRule="auto"/>
              <w:rPr>
                <w:rFonts w:eastAsia="Times New Roman"/>
                <w:sz w:val="24"/>
                <w:szCs w:val="22"/>
              </w:rPr>
            </w:pPr>
            <w:bookmarkStart w:id="10" w:name="sub_514"/>
            <w:r w:rsidRPr="0090630D">
              <w:rPr>
                <w:rFonts w:eastAsia="Times New Roman"/>
                <w:sz w:val="24"/>
                <w:szCs w:val="22"/>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D76C6" w:rsidRPr="0090630D" w:rsidRDefault="009D76C6" w:rsidP="00F85A2C">
            <w:pPr>
              <w:tabs>
                <w:tab w:val="left" w:pos="567"/>
                <w:tab w:val="left" w:pos="709"/>
                <w:tab w:val="left" w:pos="1134"/>
              </w:tabs>
              <w:spacing w:after="0" w:line="240" w:lineRule="auto"/>
              <w:rPr>
                <w:rFonts w:eastAsia="Times New Roman"/>
                <w:sz w:val="24"/>
                <w:szCs w:val="22"/>
              </w:rPr>
            </w:pPr>
            <w:bookmarkStart w:id="11" w:name="sub_515"/>
            <w:bookmarkEnd w:id="10"/>
            <w:r w:rsidRPr="0090630D">
              <w:rPr>
                <w:rFonts w:eastAsia="Times New Roman"/>
                <w:sz w:val="24"/>
                <w:szCs w:val="22"/>
              </w:rPr>
              <w:t>ОК 5. Использовать информационно-коммуникационные технологии в профессиональной деятельности.</w:t>
            </w:r>
          </w:p>
          <w:p w:rsidR="009D76C6" w:rsidRPr="0090630D" w:rsidRDefault="009D76C6" w:rsidP="00F85A2C">
            <w:pPr>
              <w:tabs>
                <w:tab w:val="left" w:pos="567"/>
                <w:tab w:val="left" w:pos="709"/>
                <w:tab w:val="left" w:pos="1134"/>
              </w:tabs>
              <w:spacing w:after="0" w:line="240" w:lineRule="auto"/>
              <w:rPr>
                <w:rFonts w:eastAsia="Times New Roman"/>
                <w:sz w:val="24"/>
                <w:szCs w:val="22"/>
              </w:rPr>
            </w:pPr>
            <w:bookmarkStart w:id="12" w:name="sub_516"/>
            <w:bookmarkEnd w:id="11"/>
            <w:r w:rsidRPr="0090630D">
              <w:rPr>
                <w:rFonts w:eastAsia="Times New Roman"/>
                <w:sz w:val="24"/>
                <w:szCs w:val="22"/>
              </w:rPr>
              <w:t>ОК 6. Работать в коллективе и команде, эффективно общаться с коллегами, руководством, потребителями.</w:t>
            </w:r>
          </w:p>
          <w:p w:rsidR="009D76C6" w:rsidRPr="0090630D" w:rsidRDefault="009D76C6" w:rsidP="00F85A2C">
            <w:pPr>
              <w:tabs>
                <w:tab w:val="left" w:pos="567"/>
                <w:tab w:val="left" w:pos="709"/>
                <w:tab w:val="left" w:pos="1134"/>
              </w:tabs>
              <w:spacing w:after="0" w:line="240" w:lineRule="auto"/>
              <w:rPr>
                <w:rFonts w:eastAsia="Times New Roman"/>
                <w:sz w:val="24"/>
                <w:szCs w:val="22"/>
              </w:rPr>
            </w:pPr>
            <w:bookmarkStart w:id="13" w:name="sub_517"/>
            <w:bookmarkEnd w:id="12"/>
            <w:r w:rsidRPr="0090630D">
              <w:rPr>
                <w:rFonts w:eastAsia="Times New Roman"/>
                <w:sz w:val="24"/>
                <w:szCs w:val="22"/>
              </w:rPr>
              <w:t>ОК 7. Брать на себя ответственность за работу членов команды (подчиненных), результат выполнения заданий.</w:t>
            </w:r>
          </w:p>
          <w:p w:rsidR="009D76C6" w:rsidRPr="0090630D" w:rsidRDefault="009D76C6" w:rsidP="00F85A2C">
            <w:pPr>
              <w:tabs>
                <w:tab w:val="left" w:pos="567"/>
                <w:tab w:val="left" w:pos="709"/>
                <w:tab w:val="left" w:pos="1134"/>
              </w:tabs>
              <w:spacing w:after="0" w:line="240" w:lineRule="auto"/>
              <w:rPr>
                <w:rFonts w:eastAsia="Times New Roman"/>
                <w:sz w:val="24"/>
                <w:szCs w:val="22"/>
              </w:rPr>
            </w:pPr>
            <w:bookmarkStart w:id="14" w:name="sub_518"/>
            <w:bookmarkEnd w:id="13"/>
            <w:r w:rsidRPr="0090630D">
              <w:rPr>
                <w:rFonts w:eastAsia="Times New Roman"/>
                <w:sz w:val="24"/>
                <w:szCs w:val="22"/>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14"/>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OK 9. Ориентироваться в условиях частой смены технологий в профессиональной деятельности.</w:t>
            </w:r>
          </w:p>
        </w:tc>
      </w:tr>
      <w:tr w:rsidR="009D76C6" w:rsidRPr="0090630D" w:rsidTr="00F85A2C">
        <w:trPr>
          <w:trHeight w:val="340"/>
        </w:trPr>
        <w:tc>
          <w:tcPr>
            <w:tcW w:w="700"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r w:rsidRPr="0090630D">
              <w:rPr>
                <w:rFonts w:eastAsia="Times New Roman"/>
                <w:sz w:val="24"/>
                <w:szCs w:val="22"/>
              </w:rPr>
              <w:t>3</w:t>
            </w:r>
          </w:p>
        </w:tc>
        <w:tc>
          <w:tcPr>
            <w:tcW w:w="4760" w:type="dxa"/>
            <w:gridSpan w:val="3"/>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ОГСЭ.03. Иностранный язык</w:t>
            </w:r>
          </w:p>
        </w:tc>
        <w:tc>
          <w:tcPr>
            <w:tcW w:w="4179" w:type="dxa"/>
            <w:gridSpan w:val="3"/>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ОГСЭ.03. Иностранный язык</w:t>
            </w:r>
          </w:p>
        </w:tc>
      </w:tr>
      <w:tr w:rsidR="009D76C6" w:rsidRPr="0090630D" w:rsidTr="00F85A2C">
        <w:trPr>
          <w:trHeight w:val="340"/>
        </w:trPr>
        <w:tc>
          <w:tcPr>
            <w:tcW w:w="700"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r w:rsidRPr="0090630D">
              <w:rPr>
                <w:rFonts w:eastAsia="Times New Roman"/>
                <w:sz w:val="24"/>
                <w:szCs w:val="22"/>
              </w:rPr>
              <w:t>4</w:t>
            </w:r>
          </w:p>
        </w:tc>
        <w:tc>
          <w:tcPr>
            <w:tcW w:w="608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both"/>
              <w:rPr>
                <w:rFonts w:eastAsia="Times New Roman"/>
                <w:sz w:val="24"/>
                <w:szCs w:val="20"/>
              </w:rPr>
            </w:pPr>
            <w:r w:rsidRPr="0090630D">
              <w:rPr>
                <w:rFonts w:eastAsia="Times New Roman"/>
                <w:b/>
                <w:sz w:val="24"/>
                <w:szCs w:val="24"/>
              </w:rPr>
              <w:t>Задание 2 «Перевод профессионального текста»</w:t>
            </w:r>
          </w:p>
        </w:tc>
        <w:tc>
          <w:tcPr>
            <w:tcW w:w="2850"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 xml:space="preserve">Максимальный балл – </w:t>
            </w:r>
          </w:p>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b/>
                <w:sz w:val="24"/>
                <w:szCs w:val="20"/>
              </w:rPr>
              <w:t>10 баллов</w:t>
            </w:r>
          </w:p>
        </w:tc>
      </w:tr>
      <w:tr w:rsidR="009D76C6" w:rsidRPr="0090630D" w:rsidTr="00F85A2C">
        <w:trPr>
          <w:trHeight w:val="340"/>
        </w:trPr>
        <w:tc>
          <w:tcPr>
            <w:tcW w:w="700" w:type="dxa"/>
            <w:vMerge w:val="restart"/>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08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b/>
                <w:sz w:val="24"/>
                <w:szCs w:val="24"/>
              </w:rPr>
            </w:pPr>
            <w:r w:rsidRPr="0090630D">
              <w:rPr>
                <w:rFonts w:eastAsia="Times New Roman"/>
                <w:b/>
                <w:sz w:val="24"/>
                <w:szCs w:val="24"/>
              </w:rPr>
              <w:t>Задача 2.1  Письменный перевод текста</w:t>
            </w:r>
          </w:p>
        </w:tc>
        <w:tc>
          <w:tcPr>
            <w:tcW w:w="2850"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 xml:space="preserve">Максимальный балл – </w:t>
            </w:r>
          </w:p>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5 баллов</w:t>
            </w:r>
          </w:p>
        </w:tc>
      </w:tr>
      <w:tr w:rsidR="009D76C6" w:rsidRPr="0090630D" w:rsidTr="00F85A2C">
        <w:trPr>
          <w:trHeight w:val="340"/>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08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Критерии оценки</w:t>
            </w:r>
          </w:p>
        </w:tc>
        <w:tc>
          <w:tcPr>
            <w:tcW w:w="2850"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Максимальный балл по критериям</w:t>
            </w:r>
          </w:p>
        </w:tc>
      </w:tr>
      <w:tr w:rsidR="009D76C6" w:rsidRPr="0090630D" w:rsidTr="00F85A2C">
        <w:trPr>
          <w:trHeight w:val="340"/>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089" w:type="dxa"/>
            <w:gridSpan w:val="5"/>
            <w:shd w:val="clear" w:color="auto" w:fill="auto"/>
            <w:vAlign w:val="center"/>
          </w:tcPr>
          <w:p w:rsidR="009D76C6" w:rsidRPr="0090630D" w:rsidRDefault="009D76C6" w:rsidP="00F85A2C">
            <w:pPr>
              <w:widowControl w:val="0"/>
              <w:suppressAutoHyphens/>
              <w:spacing w:after="0" w:line="100" w:lineRule="atLeast"/>
              <w:rPr>
                <w:rFonts w:eastAsia="Times New Roman"/>
                <w:kern w:val="1"/>
                <w:sz w:val="24"/>
                <w:szCs w:val="24"/>
                <w:lang w:eastAsia="ar-SA"/>
              </w:rPr>
            </w:pPr>
            <w:r w:rsidRPr="0090630D">
              <w:rPr>
                <w:rFonts w:eastAsia="Times New Roman"/>
                <w:kern w:val="1"/>
                <w:sz w:val="24"/>
                <w:szCs w:val="24"/>
                <w:lang w:eastAsia="ar-SA"/>
              </w:rPr>
              <w:t>2.1.1 Качество письменной речи</w:t>
            </w:r>
          </w:p>
        </w:tc>
        <w:tc>
          <w:tcPr>
            <w:tcW w:w="2850"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3</w:t>
            </w:r>
          </w:p>
        </w:tc>
      </w:tr>
      <w:tr w:rsidR="009D76C6" w:rsidRPr="0090630D" w:rsidTr="00F85A2C">
        <w:trPr>
          <w:trHeight w:val="340"/>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089" w:type="dxa"/>
            <w:gridSpan w:val="5"/>
            <w:shd w:val="clear" w:color="auto" w:fill="auto"/>
            <w:vAlign w:val="center"/>
          </w:tcPr>
          <w:p w:rsidR="009D76C6" w:rsidRPr="0090630D" w:rsidRDefault="009D76C6" w:rsidP="00F85A2C">
            <w:pPr>
              <w:widowControl w:val="0"/>
              <w:suppressAutoHyphens/>
              <w:spacing w:after="0" w:line="100" w:lineRule="atLeast"/>
              <w:rPr>
                <w:rFonts w:eastAsia="Times New Roman"/>
                <w:kern w:val="1"/>
                <w:sz w:val="24"/>
                <w:szCs w:val="24"/>
                <w:lang w:eastAsia="ar-SA"/>
              </w:rPr>
            </w:pPr>
            <w:r w:rsidRPr="0090630D">
              <w:rPr>
                <w:rFonts w:eastAsia="Times New Roman"/>
                <w:kern w:val="1"/>
                <w:sz w:val="24"/>
                <w:szCs w:val="24"/>
                <w:lang w:eastAsia="ar-SA"/>
              </w:rPr>
              <w:t xml:space="preserve">2.1.2 Грамотность </w:t>
            </w:r>
          </w:p>
        </w:tc>
        <w:tc>
          <w:tcPr>
            <w:tcW w:w="2850"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2</w:t>
            </w:r>
          </w:p>
        </w:tc>
      </w:tr>
      <w:tr w:rsidR="009D76C6" w:rsidRPr="0090630D" w:rsidTr="00F85A2C">
        <w:trPr>
          <w:trHeight w:val="340"/>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08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b/>
                <w:sz w:val="24"/>
                <w:szCs w:val="24"/>
              </w:rPr>
            </w:pPr>
            <w:r w:rsidRPr="0090630D">
              <w:rPr>
                <w:rFonts w:eastAsia="Times New Roman"/>
                <w:b/>
                <w:sz w:val="24"/>
                <w:szCs w:val="24"/>
              </w:rPr>
              <w:t>Задача 2.2  Письменные ответы на вопросы по тексту</w:t>
            </w:r>
          </w:p>
        </w:tc>
        <w:tc>
          <w:tcPr>
            <w:tcW w:w="2850"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 xml:space="preserve">Максимальный балл – </w:t>
            </w:r>
          </w:p>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5 баллов</w:t>
            </w:r>
          </w:p>
        </w:tc>
      </w:tr>
      <w:tr w:rsidR="009D76C6" w:rsidRPr="0090630D" w:rsidTr="00F85A2C">
        <w:trPr>
          <w:trHeight w:val="340"/>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08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Критерии оценки</w:t>
            </w:r>
          </w:p>
        </w:tc>
        <w:tc>
          <w:tcPr>
            <w:tcW w:w="2850"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Максимальный балл по критериям</w:t>
            </w:r>
          </w:p>
        </w:tc>
      </w:tr>
      <w:tr w:rsidR="009D76C6" w:rsidRPr="0090630D" w:rsidTr="00F85A2C">
        <w:trPr>
          <w:trHeight w:val="340"/>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089" w:type="dxa"/>
            <w:gridSpan w:val="5"/>
            <w:shd w:val="clear" w:color="auto" w:fill="auto"/>
            <w:vAlign w:val="center"/>
          </w:tcPr>
          <w:p w:rsidR="009D76C6" w:rsidRPr="0090630D" w:rsidRDefault="009D76C6" w:rsidP="00F85A2C">
            <w:pPr>
              <w:widowControl w:val="0"/>
              <w:suppressAutoHyphens/>
              <w:spacing w:after="0" w:line="100" w:lineRule="atLeast"/>
              <w:rPr>
                <w:rFonts w:eastAsia="Times New Roman"/>
                <w:kern w:val="1"/>
                <w:sz w:val="24"/>
                <w:szCs w:val="24"/>
                <w:lang w:eastAsia="ar-SA"/>
              </w:rPr>
            </w:pPr>
            <w:r w:rsidRPr="0090630D">
              <w:rPr>
                <w:rFonts w:eastAsia="Times New Roman"/>
                <w:kern w:val="1"/>
                <w:sz w:val="24"/>
                <w:szCs w:val="24"/>
                <w:lang w:eastAsia="ar-SA"/>
              </w:rPr>
              <w:t>2.2.1 Правильный ответ на один вопрос</w:t>
            </w:r>
          </w:p>
        </w:tc>
        <w:tc>
          <w:tcPr>
            <w:tcW w:w="2850"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1 (за каждый ответ)</w:t>
            </w:r>
          </w:p>
        </w:tc>
      </w:tr>
      <w:tr w:rsidR="009D76C6" w:rsidRPr="0090630D" w:rsidTr="00F85A2C">
        <w:trPr>
          <w:trHeight w:val="340"/>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089" w:type="dxa"/>
            <w:gridSpan w:val="5"/>
            <w:shd w:val="clear" w:color="auto" w:fill="auto"/>
            <w:vAlign w:val="center"/>
          </w:tcPr>
          <w:p w:rsidR="009D76C6" w:rsidRPr="0090630D" w:rsidRDefault="009D76C6" w:rsidP="00F85A2C">
            <w:pPr>
              <w:tabs>
                <w:tab w:val="left" w:pos="1134"/>
              </w:tabs>
              <w:spacing w:after="0" w:line="240" w:lineRule="auto"/>
              <w:rPr>
                <w:b/>
                <w:sz w:val="24"/>
                <w:u w:val="single"/>
              </w:rPr>
            </w:pPr>
            <w:r w:rsidRPr="0090630D">
              <w:rPr>
                <w:rFonts w:eastAsia="Times New Roman"/>
                <w:b/>
                <w:sz w:val="24"/>
                <w:szCs w:val="24"/>
              </w:rPr>
              <w:t>Штрафной целевой индикатор:</w:t>
            </w:r>
          </w:p>
        </w:tc>
        <w:tc>
          <w:tcPr>
            <w:tcW w:w="2850"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0,3</w:t>
            </w:r>
          </w:p>
        </w:tc>
      </w:tr>
      <w:tr w:rsidR="009D76C6" w:rsidRPr="0090630D" w:rsidTr="00F85A2C">
        <w:trPr>
          <w:trHeight w:val="340"/>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089" w:type="dxa"/>
            <w:gridSpan w:val="5"/>
            <w:shd w:val="clear" w:color="auto" w:fill="auto"/>
            <w:vAlign w:val="center"/>
          </w:tcPr>
          <w:p w:rsidR="009D76C6" w:rsidRPr="0090630D" w:rsidRDefault="009D76C6" w:rsidP="00F85A2C">
            <w:pPr>
              <w:spacing w:after="0" w:line="240" w:lineRule="auto"/>
              <w:rPr>
                <w:i/>
                <w:sz w:val="24"/>
              </w:rPr>
            </w:pPr>
            <w:r w:rsidRPr="0090630D">
              <w:rPr>
                <w:rStyle w:val="FontStyle11"/>
                <w:i/>
                <w:sz w:val="24"/>
              </w:rPr>
              <w:t xml:space="preserve">За </w:t>
            </w:r>
            <w:r w:rsidRPr="0090630D">
              <w:rPr>
                <w:i/>
                <w:sz w:val="24"/>
              </w:rPr>
              <w:t>нарушение условий выполнения задания (в том числе за нарушение правил выполнения работ)</w:t>
            </w:r>
          </w:p>
        </w:tc>
        <w:tc>
          <w:tcPr>
            <w:tcW w:w="2850"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0,3</w:t>
            </w:r>
          </w:p>
        </w:tc>
      </w:tr>
      <w:tr w:rsidR="009D76C6" w:rsidRPr="0090630D" w:rsidTr="00F85A2C">
        <w:trPr>
          <w:trHeight w:val="340"/>
        </w:trPr>
        <w:tc>
          <w:tcPr>
            <w:tcW w:w="700"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r w:rsidRPr="0090630D">
              <w:rPr>
                <w:rFonts w:eastAsia="Times New Roman"/>
                <w:sz w:val="24"/>
                <w:szCs w:val="22"/>
              </w:rPr>
              <w:t>5</w:t>
            </w:r>
          </w:p>
        </w:tc>
        <w:tc>
          <w:tcPr>
            <w:tcW w:w="8939" w:type="dxa"/>
            <w:gridSpan w:val="6"/>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sz w:val="24"/>
                <w:szCs w:val="24"/>
              </w:rPr>
              <w:t>Материально-техническое обеспечение выполнения задания</w:t>
            </w:r>
          </w:p>
        </w:tc>
      </w:tr>
      <w:tr w:rsidR="009D76C6" w:rsidRPr="0090630D" w:rsidTr="00F85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0"/>
        </w:trPr>
        <w:tc>
          <w:tcPr>
            <w:tcW w:w="1540" w:type="dxa"/>
            <w:gridSpan w:val="2"/>
            <w:vAlign w:val="center"/>
          </w:tcPr>
          <w:p w:rsidR="009D76C6" w:rsidRPr="0090630D" w:rsidRDefault="009D76C6" w:rsidP="00F85A2C">
            <w:pPr>
              <w:spacing w:after="0" w:line="240" w:lineRule="auto"/>
              <w:jc w:val="center"/>
              <w:rPr>
                <w:sz w:val="24"/>
                <w:szCs w:val="24"/>
              </w:rPr>
            </w:pPr>
            <w:r w:rsidRPr="0090630D">
              <w:rPr>
                <w:sz w:val="24"/>
                <w:szCs w:val="24"/>
              </w:rPr>
              <w:lastRenderedPageBreak/>
              <w:t>Вид, выполняе-мой работы</w:t>
            </w:r>
          </w:p>
        </w:tc>
        <w:tc>
          <w:tcPr>
            <w:tcW w:w="2502" w:type="dxa"/>
            <w:vAlign w:val="center"/>
          </w:tcPr>
          <w:p w:rsidR="009D76C6" w:rsidRPr="0090630D" w:rsidRDefault="009D76C6" w:rsidP="00F85A2C">
            <w:pPr>
              <w:spacing w:after="0" w:line="240" w:lineRule="auto"/>
              <w:jc w:val="center"/>
              <w:rPr>
                <w:sz w:val="24"/>
                <w:szCs w:val="24"/>
              </w:rPr>
            </w:pPr>
            <w:r w:rsidRPr="0090630D">
              <w:rPr>
                <w:sz w:val="24"/>
                <w:szCs w:val="24"/>
              </w:rPr>
              <w:t>Наличие прикладной  компьютерной программы (наименование)</w:t>
            </w:r>
          </w:p>
        </w:tc>
        <w:tc>
          <w:tcPr>
            <w:tcW w:w="2327" w:type="dxa"/>
            <w:gridSpan w:val="2"/>
            <w:vAlign w:val="center"/>
          </w:tcPr>
          <w:p w:rsidR="009D76C6" w:rsidRPr="0090630D" w:rsidRDefault="009D76C6" w:rsidP="00F85A2C">
            <w:pPr>
              <w:spacing w:after="0" w:line="240" w:lineRule="auto"/>
              <w:jc w:val="center"/>
              <w:rPr>
                <w:sz w:val="24"/>
                <w:szCs w:val="24"/>
              </w:rPr>
            </w:pPr>
            <w:r w:rsidRPr="0090630D">
              <w:rPr>
                <w:sz w:val="24"/>
                <w:szCs w:val="24"/>
              </w:rPr>
              <w:t>Наличие специального оборудования</w:t>
            </w:r>
          </w:p>
          <w:p w:rsidR="009D76C6" w:rsidRPr="0090630D" w:rsidRDefault="009D76C6" w:rsidP="00F85A2C">
            <w:pPr>
              <w:spacing w:after="0" w:line="240" w:lineRule="auto"/>
              <w:jc w:val="center"/>
              <w:rPr>
                <w:sz w:val="24"/>
                <w:szCs w:val="24"/>
              </w:rPr>
            </w:pPr>
            <w:r w:rsidRPr="0090630D">
              <w:rPr>
                <w:sz w:val="24"/>
                <w:szCs w:val="24"/>
              </w:rPr>
              <w:t>(наименование)</w:t>
            </w:r>
          </w:p>
        </w:tc>
        <w:tc>
          <w:tcPr>
            <w:tcW w:w="3270" w:type="dxa"/>
            <w:gridSpan w:val="2"/>
            <w:vAlign w:val="center"/>
          </w:tcPr>
          <w:p w:rsidR="009D76C6" w:rsidRPr="0090630D" w:rsidRDefault="009D76C6" w:rsidP="00F85A2C">
            <w:pPr>
              <w:spacing w:after="0" w:line="240" w:lineRule="auto"/>
              <w:jc w:val="center"/>
              <w:rPr>
                <w:sz w:val="24"/>
                <w:szCs w:val="24"/>
              </w:rPr>
            </w:pPr>
            <w:r w:rsidRPr="0090630D">
              <w:rPr>
                <w:sz w:val="24"/>
                <w:szCs w:val="24"/>
              </w:rPr>
              <w:t>Наличие специального места выполнения задания</w:t>
            </w:r>
          </w:p>
          <w:p w:rsidR="009D76C6" w:rsidRPr="0090630D" w:rsidRDefault="009D76C6" w:rsidP="00F85A2C">
            <w:pPr>
              <w:spacing w:after="0" w:line="240" w:lineRule="auto"/>
              <w:jc w:val="center"/>
              <w:rPr>
                <w:sz w:val="24"/>
                <w:szCs w:val="24"/>
              </w:rPr>
            </w:pPr>
            <w:r w:rsidRPr="0090630D">
              <w:rPr>
                <w:i/>
                <w:sz w:val="24"/>
                <w:szCs w:val="24"/>
              </w:rPr>
              <w:t>(учебный кабинет)</w:t>
            </w:r>
          </w:p>
        </w:tc>
      </w:tr>
      <w:tr w:rsidR="009D76C6" w:rsidRPr="0090630D" w:rsidTr="00F85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0"/>
        </w:trPr>
        <w:tc>
          <w:tcPr>
            <w:tcW w:w="1540" w:type="dxa"/>
            <w:gridSpan w:val="2"/>
            <w:vAlign w:val="center"/>
          </w:tcPr>
          <w:p w:rsidR="009D76C6" w:rsidRPr="0090630D" w:rsidRDefault="009D76C6" w:rsidP="00F85A2C">
            <w:pPr>
              <w:spacing w:after="0" w:line="240" w:lineRule="auto"/>
              <w:jc w:val="center"/>
              <w:rPr>
                <w:sz w:val="24"/>
                <w:szCs w:val="24"/>
              </w:rPr>
            </w:pPr>
            <w:r w:rsidRPr="0090630D">
              <w:rPr>
                <w:sz w:val="24"/>
                <w:szCs w:val="24"/>
              </w:rPr>
              <w:t>Перевод текста. Создание документа  с ответами на вопросы</w:t>
            </w:r>
          </w:p>
        </w:tc>
        <w:tc>
          <w:tcPr>
            <w:tcW w:w="2502" w:type="dxa"/>
            <w:vAlign w:val="center"/>
          </w:tcPr>
          <w:p w:rsidR="009D76C6" w:rsidRPr="0090630D" w:rsidRDefault="009D76C6" w:rsidP="00F85A2C">
            <w:pPr>
              <w:spacing w:after="0" w:line="240" w:lineRule="auto"/>
              <w:jc w:val="center"/>
              <w:rPr>
                <w:sz w:val="24"/>
                <w:szCs w:val="24"/>
              </w:rPr>
            </w:pPr>
            <w:r w:rsidRPr="0090630D">
              <w:rPr>
                <w:sz w:val="24"/>
                <w:szCs w:val="24"/>
              </w:rPr>
              <w:t>Текстовый процессор Microsoft Word</w:t>
            </w:r>
          </w:p>
        </w:tc>
        <w:tc>
          <w:tcPr>
            <w:tcW w:w="2327" w:type="dxa"/>
            <w:gridSpan w:val="2"/>
            <w:vAlign w:val="center"/>
          </w:tcPr>
          <w:p w:rsidR="009D76C6" w:rsidRPr="0090630D" w:rsidRDefault="009D76C6" w:rsidP="00F85A2C">
            <w:pPr>
              <w:spacing w:after="0" w:line="240" w:lineRule="auto"/>
              <w:jc w:val="center"/>
              <w:rPr>
                <w:sz w:val="24"/>
                <w:szCs w:val="24"/>
              </w:rPr>
            </w:pPr>
            <w:r w:rsidRPr="0090630D">
              <w:rPr>
                <w:sz w:val="24"/>
                <w:szCs w:val="24"/>
              </w:rPr>
              <w:t>Словарь.</w:t>
            </w:r>
          </w:p>
          <w:p w:rsidR="009D76C6" w:rsidRPr="0090630D" w:rsidRDefault="009D76C6" w:rsidP="00F85A2C">
            <w:pPr>
              <w:spacing w:after="0" w:line="240" w:lineRule="auto"/>
              <w:jc w:val="center"/>
              <w:rPr>
                <w:sz w:val="24"/>
                <w:szCs w:val="24"/>
              </w:rPr>
            </w:pPr>
            <w:r w:rsidRPr="0090630D">
              <w:rPr>
                <w:sz w:val="24"/>
                <w:szCs w:val="24"/>
              </w:rPr>
              <w:t xml:space="preserve">Компьютеры на базе </w:t>
            </w:r>
            <w:r w:rsidRPr="0090630D">
              <w:rPr>
                <w:sz w:val="24"/>
                <w:szCs w:val="24"/>
                <w:lang w:val="en-US"/>
              </w:rPr>
              <w:t>Pentium</w:t>
            </w:r>
            <w:r w:rsidRPr="0090630D">
              <w:rPr>
                <w:sz w:val="24"/>
                <w:szCs w:val="24"/>
              </w:rPr>
              <w:t xml:space="preserve"> </w:t>
            </w:r>
          </w:p>
          <w:p w:rsidR="009D76C6" w:rsidRPr="0090630D" w:rsidRDefault="009D76C6" w:rsidP="00F85A2C">
            <w:pPr>
              <w:spacing w:after="0" w:line="240" w:lineRule="auto"/>
              <w:jc w:val="center"/>
              <w:rPr>
                <w:sz w:val="24"/>
                <w:szCs w:val="24"/>
              </w:rPr>
            </w:pPr>
            <w:r w:rsidRPr="0090630D">
              <w:rPr>
                <w:sz w:val="24"/>
                <w:szCs w:val="24"/>
                <w:lang w:val="en-US"/>
              </w:rPr>
              <w:t>Dual</w:t>
            </w:r>
            <w:r w:rsidRPr="0090630D">
              <w:rPr>
                <w:sz w:val="24"/>
                <w:szCs w:val="24"/>
              </w:rPr>
              <w:t>-</w:t>
            </w:r>
            <w:r w:rsidRPr="0090630D">
              <w:rPr>
                <w:sz w:val="24"/>
                <w:szCs w:val="24"/>
                <w:lang w:val="en-US"/>
              </w:rPr>
              <w:t>Core</w:t>
            </w:r>
            <w:r w:rsidRPr="0090630D">
              <w:rPr>
                <w:sz w:val="24"/>
                <w:szCs w:val="24"/>
              </w:rPr>
              <w:t xml:space="preserve"> </w:t>
            </w:r>
            <w:r w:rsidRPr="0090630D">
              <w:rPr>
                <w:sz w:val="24"/>
                <w:szCs w:val="24"/>
                <w:lang w:val="en-US"/>
              </w:rPr>
              <w:t>CPU</w:t>
            </w:r>
            <w:r w:rsidRPr="0090630D">
              <w:rPr>
                <w:sz w:val="24"/>
                <w:szCs w:val="24"/>
              </w:rPr>
              <w:t xml:space="preserve"> </w:t>
            </w:r>
          </w:p>
          <w:p w:rsidR="009D76C6" w:rsidRPr="0090630D" w:rsidRDefault="009D76C6" w:rsidP="00F85A2C">
            <w:pPr>
              <w:spacing w:after="0" w:line="240" w:lineRule="auto"/>
              <w:jc w:val="center"/>
              <w:rPr>
                <w:sz w:val="24"/>
                <w:szCs w:val="24"/>
              </w:rPr>
            </w:pPr>
            <w:r w:rsidRPr="0090630D">
              <w:rPr>
                <w:sz w:val="24"/>
                <w:szCs w:val="24"/>
              </w:rPr>
              <w:t>2.50 ГГц</w:t>
            </w:r>
          </w:p>
        </w:tc>
        <w:tc>
          <w:tcPr>
            <w:tcW w:w="3270" w:type="dxa"/>
            <w:gridSpan w:val="2"/>
            <w:vAlign w:val="center"/>
          </w:tcPr>
          <w:p w:rsidR="009D76C6" w:rsidRPr="0090630D" w:rsidRDefault="009D76C6" w:rsidP="00F85A2C">
            <w:pPr>
              <w:spacing w:after="0" w:line="240" w:lineRule="auto"/>
              <w:ind w:right="175"/>
              <w:jc w:val="center"/>
              <w:rPr>
                <w:sz w:val="24"/>
                <w:szCs w:val="24"/>
              </w:rPr>
            </w:pPr>
            <w:r w:rsidRPr="0090630D">
              <w:rPr>
                <w:sz w:val="24"/>
                <w:szCs w:val="24"/>
              </w:rPr>
              <w:t xml:space="preserve">Кабинеты </w:t>
            </w:r>
          </w:p>
          <w:p w:rsidR="009D76C6" w:rsidRPr="0090630D" w:rsidRDefault="009D76C6" w:rsidP="009D76C6">
            <w:pPr>
              <w:numPr>
                <w:ilvl w:val="0"/>
                <w:numId w:val="4"/>
              </w:numPr>
              <w:tabs>
                <w:tab w:val="clear" w:pos="1429"/>
                <w:tab w:val="num" w:pos="0"/>
                <w:tab w:val="left" w:pos="364"/>
              </w:tabs>
              <w:spacing w:after="0" w:line="240" w:lineRule="auto"/>
              <w:ind w:left="0" w:right="101" w:firstLine="0"/>
              <w:rPr>
                <w:sz w:val="24"/>
                <w:szCs w:val="24"/>
              </w:rPr>
            </w:pPr>
            <w:r w:rsidRPr="0090630D">
              <w:rPr>
                <w:sz w:val="24"/>
                <w:szCs w:val="24"/>
              </w:rPr>
              <w:t>информационных технологий в профессиональной деятельности;</w:t>
            </w:r>
          </w:p>
          <w:p w:rsidR="009D76C6" w:rsidRPr="0090630D" w:rsidRDefault="009D76C6" w:rsidP="009D76C6">
            <w:pPr>
              <w:numPr>
                <w:ilvl w:val="0"/>
                <w:numId w:val="4"/>
              </w:numPr>
              <w:tabs>
                <w:tab w:val="clear" w:pos="1429"/>
                <w:tab w:val="num" w:pos="0"/>
                <w:tab w:val="left" w:pos="364"/>
              </w:tabs>
              <w:spacing w:after="0" w:line="240" w:lineRule="auto"/>
              <w:ind w:left="0" w:right="175" w:firstLine="0"/>
              <w:rPr>
                <w:sz w:val="24"/>
                <w:szCs w:val="24"/>
              </w:rPr>
            </w:pPr>
            <w:r w:rsidRPr="0090630D">
              <w:rPr>
                <w:sz w:val="24"/>
                <w:szCs w:val="24"/>
              </w:rPr>
              <w:t>интернет-технологий и информационных систем</w:t>
            </w:r>
          </w:p>
        </w:tc>
      </w:tr>
    </w:tbl>
    <w:p w:rsidR="009D76C6" w:rsidRPr="0090630D" w:rsidRDefault="009D76C6" w:rsidP="009D76C6">
      <w:pPr>
        <w:tabs>
          <w:tab w:val="left" w:pos="0"/>
          <w:tab w:val="left" w:pos="709"/>
        </w:tabs>
        <w:spacing w:after="0" w:line="360" w:lineRule="auto"/>
        <w:jc w:val="center"/>
        <w:outlineLvl w:val="0"/>
        <w:rPr>
          <w:rFonts w:eastAsia="Times New Roman"/>
          <w:b/>
          <w:sz w:val="24"/>
        </w:rPr>
      </w:pPr>
      <w:r w:rsidRPr="0090630D">
        <w:rPr>
          <w:rFonts w:eastAsia="Times New Roman"/>
        </w:rPr>
        <w:br w:type="page"/>
      </w:r>
      <w:bookmarkStart w:id="15" w:name="_Toc483148609"/>
      <w:r w:rsidRPr="0090630D">
        <w:rPr>
          <w:rFonts w:eastAsia="Times New Roman"/>
          <w:b/>
          <w:sz w:val="24"/>
        </w:rPr>
        <w:lastRenderedPageBreak/>
        <w:t xml:space="preserve"> Паспорт практического задания </w:t>
      </w:r>
      <w:r w:rsidRPr="0090630D">
        <w:rPr>
          <w:rFonts w:eastAsia="Times New Roman"/>
          <w:b/>
          <w:sz w:val="24"/>
        </w:rPr>
        <w:br/>
      </w:r>
      <w:r w:rsidRPr="0090630D">
        <w:rPr>
          <w:b/>
          <w:sz w:val="24"/>
        </w:rPr>
        <w:t>«Задание по организации работы коллектива</w:t>
      </w:r>
      <w:r w:rsidRPr="0090630D">
        <w:rPr>
          <w:rFonts w:eastAsia="Times New Roman"/>
          <w:b/>
          <w:sz w:val="24"/>
        </w:rPr>
        <w:t>»</w:t>
      </w:r>
      <w:bookmarkEnd w:id="15"/>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718"/>
        <w:gridCol w:w="2642"/>
        <w:gridCol w:w="1207"/>
        <w:gridCol w:w="1120"/>
        <w:gridCol w:w="1260"/>
        <w:gridCol w:w="1992"/>
      </w:tblGrid>
      <w:tr w:rsidR="009D76C6" w:rsidRPr="0090630D" w:rsidTr="00F85A2C">
        <w:trPr>
          <w:trHeight w:val="255"/>
        </w:trPr>
        <w:tc>
          <w:tcPr>
            <w:tcW w:w="700" w:type="dxa"/>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4"/>
                <w:lang w:eastAsia="ru-RU"/>
              </w:rPr>
            </w:pPr>
            <w:r w:rsidRPr="0090630D">
              <w:rPr>
                <w:rFonts w:eastAsia="Times New Roman"/>
                <w:b/>
                <w:sz w:val="24"/>
                <w:szCs w:val="24"/>
                <w:lang w:eastAsia="ru-RU"/>
              </w:rPr>
              <w:t>№ п/п</w:t>
            </w:r>
          </w:p>
        </w:tc>
        <w:tc>
          <w:tcPr>
            <w:tcW w:w="8939" w:type="dxa"/>
            <w:gridSpan w:val="6"/>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2"/>
              </w:rPr>
            </w:pPr>
            <w:r w:rsidRPr="0090630D">
              <w:rPr>
                <w:rFonts w:eastAsia="Times New Roman"/>
                <w:b/>
                <w:sz w:val="24"/>
                <w:szCs w:val="24"/>
                <w:lang w:eastAsia="ru-RU"/>
              </w:rPr>
              <w:t>29.00.00 Технологии легкой промышленности</w:t>
            </w:r>
          </w:p>
        </w:tc>
      </w:tr>
      <w:tr w:rsidR="009D76C6" w:rsidRPr="0090630D" w:rsidTr="00F85A2C">
        <w:trPr>
          <w:trHeight w:val="992"/>
        </w:trPr>
        <w:tc>
          <w:tcPr>
            <w:tcW w:w="700" w:type="dxa"/>
          </w:tcPr>
          <w:p w:rsidR="009D76C6" w:rsidRPr="0090630D" w:rsidRDefault="009D76C6" w:rsidP="00F85A2C">
            <w:pPr>
              <w:tabs>
                <w:tab w:val="left" w:pos="172"/>
                <w:tab w:val="left" w:pos="567"/>
                <w:tab w:val="left" w:pos="709"/>
                <w:tab w:val="left" w:pos="1134"/>
              </w:tabs>
              <w:spacing w:after="0" w:line="240" w:lineRule="auto"/>
              <w:jc w:val="center"/>
              <w:rPr>
                <w:rFonts w:eastAsia="Times New Roman"/>
                <w:sz w:val="24"/>
                <w:szCs w:val="22"/>
              </w:rPr>
            </w:pPr>
            <w:r w:rsidRPr="0090630D">
              <w:rPr>
                <w:rFonts w:eastAsia="Times New Roman"/>
                <w:sz w:val="24"/>
                <w:szCs w:val="22"/>
              </w:rPr>
              <w:t>1</w:t>
            </w:r>
          </w:p>
        </w:tc>
        <w:tc>
          <w:tcPr>
            <w:tcW w:w="4567" w:type="dxa"/>
            <w:gridSpan w:val="3"/>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2"/>
                <w:szCs w:val="22"/>
              </w:rPr>
            </w:pPr>
            <w:r w:rsidRPr="0090630D">
              <w:rPr>
                <w:sz w:val="24"/>
                <w:szCs w:val="24"/>
              </w:rPr>
              <w:t xml:space="preserve">29.02.04 Конструирование, моделирование и технология швейных изделий, </w:t>
            </w:r>
            <w:r w:rsidRPr="0090630D">
              <w:rPr>
                <w:rFonts w:eastAsia="Times New Roman"/>
                <w:sz w:val="24"/>
                <w:szCs w:val="24"/>
                <w:lang w:eastAsia="ru-RU"/>
              </w:rPr>
              <w:t xml:space="preserve">Приказ № 534 от 15 мая </w:t>
            </w:r>
            <w:smartTag w:uri="urn:schemas-microsoft-com:office:smarttags" w:element="metricconverter">
              <w:smartTagPr>
                <w:attr w:name="ProductID" w:val="2014 г"/>
              </w:smartTagPr>
              <w:r w:rsidRPr="0090630D">
                <w:rPr>
                  <w:rFonts w:eastAsia="Times New Roman"/>
                  <w:sz w:val="24"/>
                  <w:szCs w:val="24"/>
                  <w:lang w:eastAsia="ru-RU"/>
                </w:rPr>
                <w:t>2014 г</w:t>
              </w:r>
            </w:smartTag>
            <w:r w:rsidRPr="0090630D">
              <w:rPr>
                <w:rFonts w:eastAsia="Times New Roman"/>
                <w:sz w:val="24"/>
                <w:szCs w:val="24"/>
                <w:lang w:eastAsia="ru-RU"/>
              </w:rPr>
              <w:t xml:space="preserve">. </w:t>
            </w:r>
          </w:p>
        </w:tc>
        <w:tc>
          <w:tcPr>
            <w:tcW w:w="4372" w:type="dxa"/>
            <w:gridSpan w:val="3"/>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2"/>
                <w:szCs w:val="22"/>
              </w:rPr>
            </w:pPr>
            <w:r w:rsidRPr="0090630D">
              <w:rPr>
                <w:rFonts w:eastAsia="Times New Roman"/>
                <w:sz w:val="24"/>
                <w:szCs w:val="24"/>
                <w:lang w:eastAsia="ru-RU"/>
              </w:rPr>
              <w:t>29.02.03 Конструирование, моделирование и технология изделий из меха</w:t>
            </w:r>
            <w:r w:rsidRPr="0090630D">
              <w:rPr>
                <w:rFonts w:eastAsia="Times New Roman"/>
                <w:sz w:val="22"/>
                <w:szCs w:val="22"/>
              </w:rPr>
              <w:t xml:space="preserve">, </w:t>
            </w:r>
            <w:r w:rsidRPr="0090630D">
              <w:rPr>
                <w:rFonts w:eastAsia="Times New Roman"/>
                <w:sz w:val="24"/>
                <w:szCs w:val="24"/>
                <w:lang w:eastAsia="ru-RU"/>
              </w:rPr>
              <w:t xml:space="preserve">Приказ № 524 от 14 мая </w:t>
            </w:r>
            <w:smartTag w:uri="urn:schemas-microsoft-com:office:smarttags" w:element="metricconverter">
              <w:smartTagPr>
                <w:attr w:name="ProductID" w:val="2014 г"/>
              </w:smartTagPr>
              <w:r w:rsidRPr="0090630D">
                <w:rPr>
                  <w:rFonts w:eastAsia="Times New Roman"/>
                  <w:sz w:val="24"/>
                  <w:szCs w:val="24"/>
                  <w:lang w:eastAsia="ru-RU"/>
                </w:rPr>
                <w:t>2014 г</w:t>
              </w:r>
            </w:smartTag>
            <w:r w:rsidRPr="0090630D">
              <w:rPr>
                <w:rFonts w:eastAsia="Times New Roman"/>
                <w:sz w:val="24"/>
                <w:szCs w:val="24"/>
                <w:lang w:eastAsia="ru-RU"/>
              </w:rPr>
              <w:t>.</w:t>
            </w:r>
          </w:p>
        </w:tc>
      </w:tr>
      <w:tr w:rsidR="009D76C6" w:rsidRPr="0090630D" w:rsidTr="00F85A2C">
        <w:trPr>
          <w:trHeight w:val="2955"/>
        </w:trPr>
        <w:tc>
          <w:tcPr>
            <w:tcW w:w="700" w:type="dxa"/>
            <w:vMerge w:val="restart"/>
          </w:tcPr>
          <w:p w:rsidR="009D76C6" w:rsidRPr="0090630D" w:rsidRDefault="009D76C6" w:rsidP="00F85A2C">
            <w:pPr>
              <w:tabs>
                <w:tab w:val="left" w:pos="567"/>
                <w:tab w:val="left" w:pos="709"/>
                <w:tab w:val="left" w:pos="1134"/>
              </w:tabs>
              <w:jc w:val="center"/>
              <w:rPr>
                <w:rFonts w:eastAsia="Times New Roman"/>
                <w:sz w:val="24"/>
                <w:szCs w:val="22"/>
              </w:rPr>
            </w:pPr>
            <w:r w:rsidRPr="0090630D">
              <w:rPr>
                <w:rFonts w:eastAsia="Times New Roman"/>
                <w:sz w:val="24"/>
                <w:szCs w:val="22"/>
              </w:rPr>
              <w:t>2</w:t>
            </w:r>
          </w:p>
        </w:tc>
        <w:tc>
          <w:tcPr>
            <w:tcW w:w="8939" w:type="dxa"/>
            <w:gridSpan w:val="6"/>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1. Понимать сущность и социальную значимость своей будущей профессии, проявлять к ней устойчивый интерес.</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3. Принимать решения в стандартных и нестандартных ситуациях и нести за них ответственность.</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5. Использовать информационно-коммуникационные технологии в профессиональной деятельности.</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6. Работать в коллективе и команде, эффективно общаться с коллегами, руководством, потребителями.</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7. Брать на себя ответственность за работу членов команды (подчиненных), результат выполнения заданий.</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ОК 9. Ориентироваться в условиях частой смены технологий в профессиональной деятельности.</w:t>
            </w:r>
          </w:p>
        </w:tc>
      </w:tr>
      <w:tr w:rsidR="009D76C6" w:rsidRPr="0090630D" w:rsidTr="00F85A2C">
        <w:trPr>
          <w:trHeight w:val="5008"/>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4567" w:type="dxa"/>
            <w:gridSpan w:val="3"/>
            <w:shd w:val="clear" w:color="auto" w:fill="auto"/>
          </w:tcPr>
          <w:p w:rsidR="009D76C6" w:rsidRPr="0090630D" w:rsidRDefault="009D76C6" w:rsidP="00F85A2C">
            <w:pPr>
              <w:tabs>
                <w:tab w:val="left" w:pos="567"/>
                <w:tab w:val="left" w:pos="709"/>
                <w:tab w:val="left" w:pos="1134"/>
              </w:tabs>
              <w:spacing w:after="0" w:line="240" w:lineRule="auto"/>
              <w:rPr>
                <w:rFonts w:eastAsia="Times New Roman"/>
                <w:sz w:val="24"/>
                <w:szCs w:val="22"/>
              </w:rPr>
            </w:pPr>
            <w:bookmarkStart w:id="16" w:name="sub_5241"/>
            <w:r w:rsidRPr="0090630D">
              <w:rPr>
                <w:rFonts w:eastAsia="Times New Roman"/>
                <w:sz w:val="24"/>
                <w:szCs w:val="22"/>
              </w:rPr>
              <w:t>ПК 4.1. Участвовать в работе по планированию и расчетам технико-экономического обоснования запускаемых моделей.</w:t>
            </w:r>
          </w:p>
          <w:p w:rsidR="009D76C6" w:rsidRPr="0090630D" w:rsidRDefault="009D76C6" w:rsidP="00F85A2C">
            <w:pPr>
              <w:tabs>
                <w:tab w:val="left" w:pos="567"/>
                <w:tab w:val="left" w:pos="709"/>
                <w:tab w:val="left" w:pos="1134"/>
              </w:tabs>
              <w:spacing w:after="0" w:line="240" w:lineRule="auto"/>
              <w:rPr>
                <w:rFonts w:eastAsia="Times New Roman"/>
                <w:sz w:val="24"/>
                <w:szCs w:val="22"/>
              </w:rPr>
            </w:pPr>
            <w:bookmarkStart w:id="17" w:name="sub_5242"/>
            <w:bookmarkEnd w:id="16"/>
            <w:r w:rsidRPr="0090630D">
              <w:rPr>
                <w:rFonts w:eastAsia="Times New Roman"/>
                <w:sz w:val="24"/>
                <w:szCs w:val="22"/>
              </w:rPr>
              <w:t>ПК 4.2. Обеспечивать рациональное использование трудовых ресурсов, материалов.</w:t>
            </w:r>
          </w:p>
          <w:p w:rsidR="009D76C6" w:rsidRPr="0090630D" w:rsidRDefault="009D76C6" w:rsidP="00F85A2C">
            <w:pPr>
              <w:tabs>
                <w:tab w:val="left" w:pos="567"/>
                <w:tab w:val="left" w:pos="709"/>
                <w:tab w:val="left" w:pos="1134"/>
              </w:tabs>
              <w:spacing w:after="0" w:line="240" w:lineRule="auto"/>
              <w:rPr>
                <w:rFonts w:eastAsia="Times New Roman"/>
                <w:sz w:val="24"/>
                <w:szCs w:val="22"/>
              </w:rPr>
            </w:pPr>
            <w:bookmarkStart w:id="18" w:name="sub_5243"/>
            <w:bookmarkEnd w:id="17"/>
            <w:r w:rsidRPr="0090630D">
              <w:rPr>
                <w:rFonts w:eastAsia="Times New Roman"/>
                <w:sz w:val="24"/>
                <w:szCs w:val="22"/>
              </w:rPr>
              <w:t>ПК 4.3. Вести документацию установленного образца.</w:t>
            </w:r>
          </w:p>
          <w:p w:rsidR="009D76C6" w:rsidRPr="0090630D" w:rsidRDefault="009D76C6" w:rsidP="00F85A2C">
            <w:pPr>
              <w:tabs>
                <w:tab w:val="left" w:pos="567"/>
                <w:tab w:val="left" w:pos="709"/>
                <w:tab w:val="left" w:pos="1134"/>
              </w:tabs>
              <w:spacing w:after="0" w:line="240" w:lineRule="auto"/>
              <w:rPr>
                <w:rFonts w:eastAsia="Times New Roman"/>
                <w:sz w:val="24"/>
                <w:szCs w:val="22"/>
              </w:rPr>
            </w:pPr>
            <w:bookmarkStart w:id="19" w:name="sub_5244"/>
            <w:bookmarkEnd w:id="18"/>
            <w:r w:rsidRPr="0090630D">
              <w:rPr>
                <w:rFonts w:eastAsia="Times New Roman"/>
                <w:sz w:val="24"/>
                <w:szCs w:val="22"/>
              </w:rPr>
              <w:t>ПК 4.4. Организовывать работу коллектива исполнителей.</w:t>
            </w:r>
            <w:bookmarkEnd w:id="19"/>
          </w:p>
        </w:tc>
        <w:tc>
          <w:tcPr>
            <w:tcW w:w="4372" w:type="dxa"/>
            <w:gridSpan w:val="3"/>
            <w:shd w:val="clear" w:color="auto" w:fill="auto"/>
          </w:tcPr>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ПК 4.1.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организации.</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ПК 4.2. Планировать и организовывать выполнение работ и оказание услуг в области профессиональной деятельности в структурном подразделении организации исполнителями.</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ПК 4.3.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исполнителями.</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ПК 4.4. Вести утвержденную учетно-отчетную документацию структурного подразделения организации.</w:t>
            </w:r>
          </w:p>
        </w:tc>
      </w:tr>
      <w:tr w:rsidR="009D76C6" w:rsidRPr="0090630D" w:rsidTr="00F85A2C">
        <w:trPr>
          <w:trHeight w:val="1775"/>
        </w:trPr>
        <w:tc>
          <w:tcPr>
            <w:tcW w:w="700"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r w:rsidRPr="0090630D">
              <w:rPr>
                <w:rFonts w:eastAsia="Times New Roman"/>
                <w:sz w:val="24"/>
                <w:szCs w:val="22"/>
              </w:rPr>
              <w:lastRenderedPageBreak/>
              <w:t>3</w:t>
            </w:r>
          </w:p>
        </w:tc>
        <w:tc>
          <w:tcPr>
            <w:tcW w:w="4567" w:type="dxa"/>
            <w:gridSpan w:val="3"/>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ПМ.04 Организация работы специализированного подразделения швейного производства и управление ею</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МДК.04.01. Основы управления работами специализированного подразделения швейного производства</w:t>
            </w:r>
          </w:p>
        </w:tc>
        <w:tc>
          <w:tcPr>
            <w:tcW w:w="4372" w:type="dxa"/>
            <w:gridSpan w:val="3"/>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ОП.07. Основы экономики, менеджмента и маркетинга</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ПМ.04 Управление работой структурного подразделения организации</w:t>
            </w:r>
          </w:p>
          <w:p w:rsidR="009D76C6" w:rsidRPr="0090630D" w:rsidRDefault="009D76C6" w:rsidP="00F85A2C">
            <w:pPr>
              <w:tabs>
                <w:tab w:val="left" w:pos="567"/>
                <w:tab w:val="left" w:pos="709"/>
                <w:tab w:val="left" w:pos="1134"/>
              </w:tabs>
              <w:spacing w:after="0" w:line="240" w:lineRule="auto"/>
              <w:rPr>
                <w:rFonts w:eastAsia="Times New Roman"/>
                <w:sz w:val="24"/>
                <w:szCs w:val="22"/>
              </w:rPr>
            </w:pPr>
            <w:r w:rsidRPr="0090630D">
              <w:rPr>
                <w:rFonts w:eastAsia="Times New Roman"/>
                <w:sz w:val="24"/>
                <w:szCs w:val="22"/>
              </w:rPr>
              <w:t>МДК.04.01. Планирование и управление производством изделий из меха</w:t>
            </w:r>
          </w:p>
        </w:tc>
      </w:tr>
      <w:tr w:rsidR="009D76C6" w:rsidRPr="0090630D" w:rsidTr="00F85A2C">
        <w:trPr>
          <w:trHeight w:val="491"/>
        </w:trPr>
        <w:tc>
          <w:tcPr>
            <w:tcW w:w="700"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r w:rsidRPr="0090630D">
              <w:rPr>
                <w:rFonts w:eastAsia="Times New Roman"/>
                <w:sz w:val="24"/>
                <w:szCs w:val="22"/>
              </w:rPr>
              <w:t>4</w:t>
            </w:r>
          </w:p>
        </w:tc>
        <w:tc>
          <w:tcPr>
            <w:tcW w:w="6947"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both"/>
              <w:rPr>
                <w:rFonts w:eastAsia="Times New Roman"/>
                <w:sz w:val="24"/>
                <w:szCs w:val="20"/>
              </w:rPr>
            </w:pPr>
            <w:r w:rsidRPr="0090630D">
              <w:rPr>
                <w:rFonts w:eastAsia="Times New Roman"/>
                <w:b/>
                <w:sz w:val="24"/>
                <w:szCs w:val="24"/>
              </w:rPr>
              <w:t>Задание  3  «Задание по организации работы коллектива»</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b/>
                <w:sz w:val="24"/>
                <w:szCs w:val="20"/>
              </w:rPr>
              <w:t>Максимальный балл – 10 баллов</w:t>
            </w:r>
          </w:p>
        </w:tc>
      </w:tr>
      <w:tr w:rsidR="009D76C6" w:rsidRPr="0090630D" w:rsidTr="00F85A2C">
        <w:trPr>
          <w:trHeight w:val="491"/>
        </w:trPr>
        <w:tc>
          <w:tcPr>
            <w:tcW w:w="700" w:type="dxa"/>
            <w:vMerge w:val="restart"/>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spacing w:after="0"/>
              <w:rPr>
                <w:rFonts w:eastAsia="Times New Roman"/>
                <w:b/>
                <w:sz w:val="24"/>
                <w:szCs w:val="24"/>
              </w:rPr>
            </w:pPr>
            <w:r w:rsidRPr="0090630D">
              <w:rPr>
                <w:rFonts w:eastAsia="Times New Roman"/>
                <w:b/>
                <w:sz w:val="24"/>
                <w:szCs w:val="24"/>
              </w:rPr>
              <w:t>Задача  3.1  Планирование, расчет показателей, определение условий работы коллектива</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Максимальный балл – 5 баллов</w:t>
            </w:r>
          </w:p>
        </w:tc>
      </w:tr>
      <w:tr w:rsidR="009D76C6" w:rsidRPr="0090630D" w:rsidTr="00F85A2C">
        <w:trPr>
          <w:trHeight w:val="491"/>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Критерии оценки</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Максимальный балл по критериям</w:t>
            </w:r>
          </w:p>
        </w:tc>
      </w:tr>
      <w:tr w:rsidR="009D76C6" w:rsidRPr="0090630D" w:rsidTr="00F85A2C">
        <w:trPr>
          <w:trHeight w:val="454"/>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3.1.1 Правильность выбора экономических показателей и расчетных формул</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2,1</w:t>
            </w:r>
          </w:p>
        </w:tc>
      </w:tr>
      <w:tr w:rsidR="009D76C6" w:rsidRPr="0090630D" w:rsidTr="00F85A2C">
        <w:trPr>
          <w:trHeight w:val="454"/>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 xml:space="preserve">3.1.2 Верность выполнения расчетов </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4"/>
              </w:rPr>
              <w:t>1,</w:t>
            </w:r>
            <w:r w:rsidRPr="0090630D">
              <w:rPr>
                <w:rFonts w:eastAsia="Times New Roman"/>
                <w:kern w:val="1"/>
                <w:sz w:val="24"/>
                <w:szCs w:val="24"/>
                <w:lang w:eastAsia="ar-SA"/>
              </w:rPr>
              <w:t>5</w:t>
            </w:r>
          </w:p>
        </w:tc>
      </w:tr>
      <w:tr w:rsidR="009D76C6" w:rsidRPr="0090630D" w:rsidTr="00F85A2C">
        <w:trPr>
          <w:trHeight w:val="454"/>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3.1.3 Правильность  перевода и записи единиц измерения в требуемую величину в проводимых расчетах</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kern w:val="1"/>
                <w:sz w:val="24"/>
                <w:szCs w:val="24"/>
                <w:lang w:eastAsia="ar-SA"/>
              </w:rPr>
              <w:t>0,9</w:t>
            </w:r>
          </w:p>
        </w:tc>
      </w:tr>
      <w:tr w:rsidR="009D76C6" w:rsidRPr="0090630D" w:rsidTr="00F85A2C">
        <w:trPr>
          <w:trHeight w:val="454"/>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0"/>
              </w:rPr>
            </w:pPr>
            <w:r w:rsidRPr="0090630D">
              <w:rPr>
                <w:rFonts w:eastAsia="Times New Roman"/>
                <w:sz w:val="24"/>
                <w:szCs w:val="20"/>
              </w:rPr>
              <w:t>3.1.4 Верность сравнения расчетной величины с плановой величиной</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4"/>
              </w:rPr>
              <w:t>0,</w:t>
            </w:r>
            <w:r w:rsidRPr="0090630D">
              <w:rPr>
                <w:rFonts w:eastAsia="Times New Roman"/>
                <w:kern w:val="1"/>
                <w:sz w:val="24"/>
                <w:szCs w:val="24"/>
                <w:lang w:eastAsia="ar-SA"/>
              </w:rPr>
              <w:t>5</w:t>
            </w:r>
          </w:p>
        </w:tc>
      </w:tr>
      <w:tr w:rsidR="009D76C6" w:rsidRPr="0090630D" w:rsidTr="00F85A2C">
        <w:trPr>
          <w:trHeight w:val="491"/>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spacing w:after="0" w:line="240" w:lineRule="auto"/>
              <w:rPr>
                <w:sz w:val="24"/>
                <w:szCs w:val="24"/>
                <w:lang w:eastAsia="ru-RU"/>
              </w:rPr>
            </w:pPr>
            <w:r w:rsidRPr="0090630D">
              <w:rPr>
                <w:rFonts w:eastAsia="Times New Roman"/>
                <w:b/>
                <w:sz w:val="24"/>
                <w:szCs w:val="24"/>
              </w:rPr>
              <w:t xml:space="preserve">Задача  3.2  </w:t>
            </w:r>
            <w:r w:rsidRPr="0090630D">
              <w:rPr>
                <w:rFonts w:eastAsia="Times New Roman"/>
                <w:b/>
                <w:sz w:val="24"/>
                <w:szCs w:val="24"/>
                <w:lang w:eastAsia="ru-RU"/>
              </w:rPr>
              <w:t>Создание служебного документа</w:t>
            </w:r>
            <w:r w:rsidRPr="0090630D">
              <w:rPr>
                <w:rFonts w:eastAsia="Times New Roman"/>
                <w:sz w:val="24"/>
                <w:szCs w:val="24"/>
                <w:lang w:eastAsia="ru-RU"/>
              </w:rPr>
              <w:t xml:space="preserve"> </w:t>
            </w:r>
          </w:p>
        </w:tc>
        <w:tc>
          <w:tcPr>
            <w:tcW w:w="1992" w:type="dxa"/>
            <w:shd w:val="clear" w:color="auto" w:fill="auto"/>
            <w:vAlign w:val="center"/>
          </w:tcPr>
          <w:p w:rsidR="009D76C6" w:rsidRPr="0090630D" w:rsidRDefault="009D76C6" w:rsidP="00F85A2C">
            <w:pPr>
              <w:spacing w:after="0" w:line="240" w:lineRule="auto"/>
              <w:ind w:left="357"/>
              <w:rPr>
                <w:b/>
                <w:sz w:val="24"/>
                <w:szCs w:val="24"/>
                <w:lang w:eastAsia="ru-RU"/>
              </w:rPr>
            </w:pPr>
            <w:r w:rsidRPr="0090630D">
              <w:rPr>
                <w:b/>
                <w:sz w:val="24"/>
                <w:szCs w:val="24"/>
                <w:lang w:eastAsia="ru-RU"/>
              </w:rPr>
              <w:t>Максимальный балл – 5 баллов</w:t>
            </w:r>
          </w:p>
        </w:tc>
      </w:tr>
      <w:tr w:rsidR="009D76C6" w:rsidRPr="0090630D" w:rsidTr="00F85A2C">
        <w:trPr>
          <w:trHeight w:val="491"/>
        </w:trPr>
        <w:tc>
          <w:tcPr>
            <w:tcW w:w="700" w:type="dxa"/>
            <w:vMerge/>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sz w:val="24"/>
                <w:szCs w:val="24"/>
                <w:lang w:eastAsia="ru-RU"/>
              </w:rPr>
            </w:pPr>
            <w:r w:rsidRPr="0090630D">
              <w:rPr>
                <w:sz w:val="24"/>
                <w:szCs w:val="24"/>
                <w:lang w:eastAsia="ru-RU"/>
              </w:rPr>
              <w:t>Критерии оценки</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Максимальный балл по критериям</w:t>
            </w:r>
          </w:p>
        </w:tc>
      </w:tr>
      <w:tr w:rsidR="009D76C6" w:rsidRPr="0090630D" w:rsidTr="00F85A2C">
        <w:trPr>
          <w:trHeight w:val="454"/>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rPr>
                <w:sz w:val="24"/>
                <w:szCs w:val="24"/>
                <w:lang w:eastAsia="ru-RU"/>
              </w:rPr>
            </w:pPr>
            <w:r w:rsidRPr="0090630D">
              <w:rPr>
                <w:sz w:val="24"/>
                <w:szCs w:val="24"/>
                <w:lang w:eastAsia="ru-RU"/>
              </w:rPr>
              <w:t>3.2.1 Наличие реквизитов документа, в т. ч.:</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1,2</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left" w:pos="567"/>
                <w:tab w:val="left" w:pos="709"/>
                <w:tab w:val="left" w:pos="1134"/>
              </w:tabs>
              <w:spacing w:after="0" w:line="240" w:lineRule="auto"/>
              <w:ind w:hanging="1429"/>
              <w:rPr>
                <w:i/>
                <w:sz w:val="24"/>
                <w:szCs w:val="24"/>
                <w:lang w:eastAsia="ru-RU"/>
              </w:rPr>
            </w:pPr>
            <w:r w:rsidRPr="0090630D">
              <w:rPr>
                <w:i/>
                <w:sz w:val="24"/>
                <w:szCs w:val="24"/>
                <w:lang w:eastAsia="ru-RU"/>
              </w:rPr>
              <w:t>наличие адресата</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0,3</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left" w:pos="567"/>
                <w:tab w:val="left" w:pos="709"/>
                <w:tab w:val="left" w:pos="1134"/>
              </w:tabs>
              <w:spacing w:after="0" w:line="240" w:lineRule="auto"/>
              <w:ind w:hanging="1429"/>
              <w:rPr>
                <w:i/>
                <w:sz w:val="24"/>
                <w:szCs w:val="24"/>
                <w:lang w:eastAsia="ru-RU"/>
              </w:rPr>
            </w:pPr>
            <w:r w:rsidRPr="0090630D">
              <w:rPr>
                <w:i/>
                <w:sz w:val="24"/>
                <w:szCs w:val="24"/>
                <w:lang w:eastAsia="ru-RU"/>
              </w:rPr>
              <w:t>наличие наименования вида документа</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0,3</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left" w:pos="567"/>
                <w:tab w:val="left" w:pos="709"/>
                <w:tab w:val="left" w:pos="1134"/>
              </w:tabs>
              <w:spacing w:after="0" w:line="240" w:lineRule="auto"/>
              <w:ind w:hanging="1429"/>
              <w:rPr>
                <w:i/>
                <w:sz w:val="24"/>
                <w:szCs w:val="24"/>
                <w:lang w:eastAsia="ru-RU"/>
              </w:rPr>
            </w:pPr>
            <w:r w:rsidRPr="0090630D">
              <w:rPr>
                <w:i/>
                <w:sz w:val="24"/>
                <w:szCs w:val="24"/>
                <w:lang w:eastAsia="ru-RU"/>
              </w:rPr>
              <w:t>наличие даты документа</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0,3</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clear" w:pos="1881"/>
                <w:tab w:val="left" w:pos="567"/>
                <w:tab w:val="left" w:pos="709"/>
                <w:tab w:val="left" w:pos="1134"/>
              </w:tabs>
              <w:spacing w:after="0" w:line="240" w:lineRule="auto"/>
              <w:ind w:left="732" w:hanging="280"/>
              <w:rPr>
                <w:i/>
                <w:sz w:val="24"/>
                <w:szCs w:val="24"/>
                <w:lang w:eastAsia="ru-RU"/>
              </w:rPr>
            </w:pPr>
            <w:r w:rsidRPr="0090630D">
              <w:rPr>
                <w:i/>
                <w:sz w:val="24"/>
                <w:szCs w:val="24"/>
                <w:lang w:eastAsia="ru-RU"/>
              </w:rPr>
              <w:t>правильность выполнения реквизита «подпись»</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0,3</w:t>
            </w:r>
          </w:p>
        </w:tc>
      </w:tr>
      <w:tr w:rsidR="009D76C6" w:rsidRPr="0090630D" w:rsidTr="00F85A2C">
        <w:trPr>
          <w:trHeight w:val="454"/>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rPr>
                <w:sz w:val="24"/>
                <w:szCs w:val="24"/>
                <w:lang w:eastAsia="ru-RU"/>
              </w:rPr>
            </w:pPr>
            <w:r w:rsidRPr="0090630D">
              <w:rPr>
                <w:sz w:val="24"/>
                <w:szCs w:val="24"/>
                <w:lang w:eastAsia="ru-RU"/>
              </w:rPr>
              <w:t>3.2.2 Требования к тексту служебной записки, в т. ч.:</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3,0</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clear" w:pos="1881"/>
                <w:tab w:val="left" w:pos="567"/>
                <w:tab w:val="num" w:pos="732"/>
                <w:tab w:val="left" w:pos="1134"/>
              </w:tabs>
              <w:spacing w:after="0" w:line="240" w:lineRule="auto"/>
              <w:ind w:left="732" w:hanging="280"/>
              <w:rPr>
                <w:i/>
                <w:sz w:val="24"/>
                <w:szCs w:val="24"/>
                <w:lang w:eastAsia="ru-RU"/>
              </w:rPr>
            </w:pPr>
            <w:r w:rsidRPr="0090630D">
              <w:rPr>
                <w:i/>
                <w:sz w:val="24"/>
                <w:szCs w:val="24"/>
                <w:lang w:eastAsia="ru-RU"/>
              </w:rPr>
              <w:t>текст документа содержит адекватные основания для создания документа</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i/>
                <w:sz w:val="24"/>
                <w:szCs w:val="24"/>
                <w:lang w:eastAsia="ru-RU"/>
              </w:rPr>
            </w:pPr>
            <w:r w:rsidRPr="0090630D">
              <w:rPr>
                <w:i/>
                <w:sz w:val="24"/>
                <w:szCs w:val="24"/>
                <w:lang w:eastAsia="ru-RU"/>
              </w:rPr>
              <w:t>0,8</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clear" w:pos="1881"/>
                <w:tab w:val="left" w:pos="567"/>
                <w:tab w:val="num" w:pos="732"/>
                <w:tab w:val="left" w:pos="1134"/>
              </w:tabs>
              <w:spacing w:after="0" w:line="240" w:lineRule="auto"/>
              <w:ind w:left="732" w:hanging="280"/>
              <w:rPr>
                <w:i/>
                <w:sz w:val="24"/>
                <w:szCs w:val="24"/>
                <w:lang w:eastAsia="ru-RU"/>
              </w:rPr>
            </w:pPr>
            <w:r w:rsidRPr="0090630D">
              <w:rPr>
                <w:i/>
                <w:sz w:val="24"/>
                <w:szCs w:val="24"/>
                <w:lang w:eastAsia="ru-RU"/>
              </w:rPr>
              <w:t>в тексте документа имеется анализ ситуации и приведены обоснованные выводы и предложения</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i/>
                <w:sz w:val="24"/>
                <w:szCs w:val="24"/>
                <w:lang w:eastAsia="ru-RU"/>
              </w:rPr>
            </w:pPr>
            <w:r w:rsidRPr="0090630D">
              <w:rPr>
                <w:i/>
                <w:sz w:val="24"/>
                <w:szCs w:val="24"/>
                <w:lang w:eastAsia="ru-RU"/>
              </w:rPr>
              <w:t>0,8</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clear" w:pos="1881"/>
                <w:tab w:val="left" w:pos="567"/>
                <w:tab w:val="num" w:pos="732"/>
                <w:tab w:val="left" w:pos="1134"/>
              </w:tabs>
              <w:spacing w:after="0" w:line="240" w:lineRule="auto"/>
              <w:ind w:left="732" w:hanging="280"/>
              <w:rPr>
                <w:i/>
                <w:sz w:val="24"/>
                <w:szCs w:val="24"/>
                <w:lang w:eastAsia="ru-RU"/>
              </w:rPr>
            </w:pPr>
            <w:r w:rsidRPr="0090630D">
              <w:rPr>
                <w:i/>
                <w:sz w:val="24"/>
                <w:szCs w:val="24"/>
                <w:lang w:eastAsia="ru-RU"/>
              </w:rPr>
              <w:t>текст документа содержит перечень всех необходимых организационных мероприятий</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i/>
                <w:sz w:val="24"/>
                <w:szCs w:val="24"/>
                <w:lang w:eastAsia="ru-RU"/>
              </w:rPr>
            </w:pPr>
            <w:r w:rsidRPr="0090630D">
              <w:rPr>
                <w:i/>
                <w:sz w:val="24"/>
                <w:szCs w:val="24"/>
                <w:lang w:eastAsia="ru-RU"/>
              </w:rPr>
              <w:t>0,8</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clear" w:pos="1881"/>
                <w:tab w:val="left" w:pos="567"/>
                <w:tab w:val="num" w:pos="732"/>
                <w:tab w:val="left" w:pos="1134"/>
              </w:tabs>
              <w:spacing w:after="0" w:line="240" w:lineRule="auto"/>
              <w:ind w:left="732" w:hanging="280"/>
              <w:rPr>
                <w:i/>
                <w:sz w:val="24"/>
                <w:szCs w:val="24"/>
                <w:lang w:eastAsia="ru-RU"/>
              </w:rPr>
            </w:pPr>
            <w:r w:rsidRPr="0090630D">
              <w:rPr>
                <w:i/>
                <w:sz w:val="24"/>
                <w:szCs w:val="24"/>
                <w:lang w:eastAsia="ru-RU"/>
              </w:rPr>
              <w:t>текст документа отвечает правилам орфографии, синтаксиса и пунктуации</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0,6</w:t>
            </w:r>
          </w:p>
        </w:tc>
      </w:tr>
      <w:tr w:rsidR="009D76C6" w:rsidRPr="0090630D" w:rsidTr="00F85A2C">
        <w:trPr>
          <w:trHeight w:val="454"/>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rPr>
                <w:sz w:val="24"/>
                <w:szCs w:val="24"/>
                <w:lang w:eastAsia="ru-RU"/>
              </w:rPr>
            </w:pPr>
            <w:r>
              <w:rPr>
                <w:sz w:val="24"/>
                <w:szCs w:val="24"/>
                <w:lang w:eastAsia="ru-RU"/>
              </w:rPr>
              <w:t>3.2.3</w:t>
            </w:r>
            <w:r w:rsidRPr="0090630D">
              <w:rPr>
                <w:sz w:val="24"/>
                <w:szCs w:val="24"/>
                <w:lang w:eastAsia="ru-RU"/>
              </w:rPr>
              <w:t xml:space="preserve"> </w:t>
            </w:r>
            <w:r w:rsidRPr="0090630D">
              <w:rPr>
                <w:iCs/>
                <w:kern w:val="24"/>
                <w:sz w:val="24"/>
                <w:szCs w:val="24"/>
              </w:rPr>
              <w:t>Применение опции форматирования</w:t>
            </w:r>
            <w:r w:rsidRPr="0090630D">
              <w:rPr>
                <w:sz w:val="24"/>
                <w:szCs w:val="24"/>
                <w:lang w:eastAsia="ru-RU"/>
              </w:rPr>
              <w:t>, в т. ч.:</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0,8</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left" w:pos="567"/>
                <w:tab w:val="left" w:pos="709"/>
                <w:tab w:val="left" w:pos="1134"/>
              </w:tabs>
              <w:spacing w:after="0" w:line="240" w:lineRule="auto"/>
              <w:ind w:hanging="1429"/>
              <w:rPr>
                <w:i/>
                <w:sz w:val="24"/>
                <w:szCs w:val="24"/>
                <w:lang w:eastAsia="ru-RU"/>
              </w:rPr>
            </w:pPr>
            <w:r w:rsidRPr="0090630D">
              <w:rPr>
                <w:i/>
                <w:sz w:val="24"/>
                <w:szCs w:val="24"/>
                <w:lang w:eastAsia="ru-RU"/>
              </w:rPr>
              <w:t>заданный формат страниц документа</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0,1</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left" w:pos="567"/>
                <w:tab w:val="left" w:pos="709"/>
                <w:tab w:val="left" w:pos="1134"/>
              </w:tabs>
              <w:spacing w:after="0" w:line="240" w:lineRule="auto"/>
              <w:ind w:hanging="1429"/>
              <w:rPr>
                <w:i/>
                <w:sz w:val="24"/>
                <w:szCs w:val="24"/>
                <w:lang w:eastAsia="ru-RU"/>
              </w:rPr>
            </w:pPr>
            <w:r w:rsidRPr="0090630D">
              <w:rPr>
                <w:i/>
                <w:sz w:val="24"/>
                <w:szCs w:val="24"/>
                <w:lang w:eastAsia="ru-RU"/>
              </w:rPr>
              <w:t>заданный тип шрифта</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0,1</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left" w:pos="567"/>
                <w:tab w:val="left" w:pos="709"/>
                <w:tab w:val="left" w:pos="1134"/>
              </w:tabs>
              <w:spacing w:after="0" w:line="240" w:lineRule="auto"/>
              <w:ind w:hanging="1429"/>
              <w:rPr>
                <w:i/>
                <w:sz w:val="24"/>
                <w:szCs w:val="24"/>
                <w:lang w:eastAsia="ru-RU"/>
              </w:rPr>
            </w:pPr>
            <w:r w:rsidRPr="0090630D">
              <w:rPr>
                <w:rFonts w:eastAsia="Times New Roman"/>
                <w:i/>
                <w:sz w:val="24"/>
                <w:szCs w:val="24"/>
              </w:rPr>
              <w:t>заданный</w:t>
            </w:r>
            <w:r w:rsidRPr="0090630D">
              <w:rPr>
                <w:i/>
              </w:rPr>
              <w:t xml:space="preserve"> </w:t>
            </w:r>
            <w:r w:rsidRPr="0090630D">
              <w:rPr>
                <w:rFonts w:eastAsia="Times New Roman"/>
                <w:i/>
                <w:sz w:val="24"/>
                <w:szCs w:val="24"/>
              </w:rPr>
              <w:t>размер шрифта</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0,1</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clear" w:pos="1881"/>
                <w:tab w:val="left" w:pos="732"/>
                <w:tab w:val="left" w:pos="1134"/>
              </w:tabs>
              <w:spacing w:after="0" w:line="240" w:lineRule="auto"/>
              <w:ind w:left="732" w:hanging="280"/>
              <w:rPr>
                <w:i/>
                <w:sz w:val="24"/>
                <w:szCs w:val="24"/>
                <w:lang w:eastAsia="ru-RU"/>
              </w:rPr>
            </w:pPr>
            <w:r w:rsidRPr="0090630D">
              <w:rPr>
                <w:rFonts w:eastAsia="Times New Roman"/>
                <w:i/>
                <w:sz w:val="24"/>
                <w:szCs w:val="24"/>
              </w:rPr>
              <w:t>использование прописных (заглавных) букв в наименовании документа</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0,1</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left" w:pos="567"/>
                <w:tab w:val="left" w:pos="709"/>
                <w:tab w:val="left" w:pos="1134"/>
              </w:tabs>
              <w:spacing w:after="0" w:line="240" w:lineRule="auto"/>
              <w:ind w:hanging="1429"/>
              <w:rPr>
                <w:i/>
                <w:sz w:val="24"/>
                <w:szCs w:val="24"/>
                <w:lang w:eastAsia="ru-RU"/>
              </w:rPr>
            </w:pPr>
            <w:r w:rsidRPr="0090630D">
              <w:rPr>
                <w:rFonts w:eastAsia="Times New Roman"/>
                <w:i/>
                <w:sz w:val="24"/>
                <w:szCs w:val="24"/>
              </w:rPr>
              <w:t>заданный абзацный отступ</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0,1</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left" w:pos="567"/>
                <w:tab w:val="left" w:pos="709"/>
                <w:tab w:val="left" w:pos="1134"/>
              </w:tabs>
              <w:spacing w:after="0" w:line="240" w:lineRule="auto"/>
              <w:ind w:hanging="1429"/>
              <w:rPr>
                <w:i/>
                <w:sz w:val="24"/>
                <w:szCs w:val="24"/>
                <w:lang w:eastAsia="ru-RU"/>
              </w:rPr>
            </w:pPr>
            <w:r w:rsidRPr="0090630D">
              <w:rPr>
                <w:rFonts w:eastAsia="Times New Roman"/>
                <w:i/>
                <w:sz w:val="24"/>
                <w:szCs w:val="24"/>
              </w:rPr>
              <w:t>заданный междустрочный интервал</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0,1</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left" w:pos="567"/>
                <w:tab w:val="left" w:pos="709"/>
                <w:tab w:val="left" w:pos="1134"/>
              </w:tabs>
              <w:spacing w:after="0" w:line="240" w:lineRule="auto"/>
              <w:ind w:hanging="1429"/>
              <w:rPr>
                <w:i/>
                <w:sz w:val="24"/>
                <w:szCs w:val="24"/>
                <w:lang w:eastAsia="ru-RU"/>
              </w:rPr>
            </w:pPr>
            <w:r w:rsidRPr="0090630D">
              <w:rPr>
                <w:rFonts w:eastAsia="Times New Roman"/>
                <w:i/>
                <w:sz w:val="24"/>
                <w:szCs w:val="24"/>
              </w:rPr>
              <w:t xml:space="preserve">использование </w:t>
            </w:r>
            <w:r w:rsidRPr="0090630D">
              <w:rPr>
                <w:i/>
                <w:sz w:val="24"/>
                <w:szCs w:val="24"/>
                <w:lang w:eastAsia="ru-RU"/>
              </w:rPr>
              <w:t>выравнивания текста по ширине</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0,1</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9D76C6">
            <w:pPr>
              <w:numPr>
                <w:ilvl w:val="0"/>
                <w:numId w:val="6"/>
              </w:numPr>
              <w:tabs>
                <w:tab w:val="clear" w:pos="1881"/>
                <w:tab w:val="left" w:pos="567"/>
                <w:tab w:val="left" w:pos="709"/>
                <w:tab w:val="left" w:pos="1134"/>
              </w:tabs>
              <w:spacing w:after="0" w:line="240" w:lineRule="auto"/>
              <w:ind w:left="732" w:hanging="280"/>
              <w:rPr>
                <w:i/>
                <w:sz w:val="24"/>
                <w:szCs w:val="24"/>
                <w:lang w:eastAsia="ru-RU"/>
              </w:rPr>
            </w:pPr>
            <w:r w:rsidRPr="0090630D">
              <w:rPr>
                <w:rFonts w:eastAsia="Times New Roman"/>
                <w:i/>
                <w:sz w:val="24"/>
                <w:szCs w:val="24"/>
              </w:rPr>
              <w:t>сохранение</w:t>
            </w:r>
            <w:r w:rsidRPr="0090630D">
              <w:rPr>
                <w:i/>
                <w:sz w:val="24"/>
                <w:szCs w:val="24"/>
              </w:rPr>
              <w:t xml:space="preserve"> документа в порядке, установленном в задании</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0,1</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tabs>
                <w:tab w:val="left" w:pos="1134"/>
              </w:tabs>
              <w:spacing w:after="0" w:line="240" w:lineRule="auto"/>
              <w:rPr>
                <w:b/>
                <w:sz w:val="24"/>
                <w:u w:val="single"/>
              </w:rPr>
            </w:pPr>
            <w:r w:rsidRPr="0090630D">
              <w:rPr>
                <w:rFonts w:eastAsia="Times New Roman"/>
                <w:b/>
                <w:sz w:val="24"/>
                <w:szCs w:val="24"/>
              </w:rPr>
              <w:t>Штрафной целевой индикатор:</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0,3</w:t>
            </w:r>
          </w:p>
        </w:tc>
      </w:tr>
      <w:tr w:rsidR="009D76C6" w:rsidRPr="0090630D" w:rsidTr="00F85A2C">
        <w:trPr>
          <w:trHeight w:val="397"/>
        </w:trPr>
        <w:tc>
          <w:tcPr>
            <w:tcW w:w="700" w:type="dxa"/>
            <w:vMerge/>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p>
        </w:tc>
        <w:tc>
          <w:tcPr>
            <w:tcW w:w="6947" w:type="dxa"/>
            <w:gridSpan w:val="5"/>
            <w:shd w:val="clear" w:color="auto" w:fill="auto"/>
            <w:vAlign w:val="center"/>
          </w:tcPr>
          <w:p w:rsidR="009D76C6" w:rsidRPr="0090630D" w:rsidRDefault="009D76C6" w:rsidP="00F85A2C">
            <w:pPr>
              <w:spacing w:after="0" w:line="240" w:lineRule="auto"/>
              <w:rPr>
                <w:i/>
                <w:sz w:val="24"/>
              </w:rPr>
            </w:pPr>
            <w:r w:rsidRPr="0090630D">
              <w:rPr>
                <w:rStyle w:val="FontStyle11"/>
                <w:i/>
                <w:sz w:val="24"/>
              </w:rPr>
              <w:t xml:space="preserve">За </w:t>
            </w:r>
            <w:r w:rsidRPr="0090630D">
              <w:rPr>
                <w:i/>
                <w:sz w:val="24"/>
              </w:rPr>
              <w:t>нарушение условий выполнения задания (в том числе за нарушение правил выполнения работ)</w:t>
            </w:r>
          </w:p>
        </w:tc>
        <w:tc>
          <w:tcPr>
            <w:tcW w:w="1992"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0,3</w:t>
            </w:r>
          </w:p>
        </w:tc>
      </w:tr>
      <w:tr w:rsidR="009D76C6" w:rsidRPr="0090630D" w:rsidTr="00F85A2C">
        <w:trPr>
          <w:trHeight w:val="454"/>
        </w:trPr>
        <w:tc>
          <w:tcPr>
            <w:tcW w:w="700"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r w:rsidRPr="0090630D">
              <w:rPr>
                <w:rFonts w:eastAsia="Times New Roman"/>
                <w:sz w:val="24"/>
                <w:szCs w:val="22"/>
              </w:rPr>
              <w:t>5</w:t>
            </w:r>
          </w:p>
        </w:tc>
        <w:tc>
          <w:tcPr>
            <w:tcW w:w="8939" w:type="dxa"/>
            <w:gridSpan w:val="6"/>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sz w:val="24"/>
                <w:szCs w:val="24"/>
              </w:rPr>
              <w:t>Материально-техническое обеспечение выполнения задания</w:t>
            </w:r>
          </w:p>
        </w:tc>
      </w:tr>
      <w:tr w:rsidR="009D76C6" w:rsidRPr="0090630D" w:rsidTr="00F85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18" w:type="dxa"/>
            <w:gridSpan w:val="2"/>
            <w:vAlign w:val="center"/>
          </w:tcPr>
          <w:p w:rsidR="009D76C6" w:rsidRPr="0090630D" w:rsidRDefault="009D76C6" w:rsidP="00F85A2C">
            <w:pPr>
              <w:spacing w:after="0" w:line="240" w:lineRule="auto"/>
              <w:jc w:val="center"/>
              <w:rPr>
                <w:sz w:val="24"/>
                <w:szCs w:val="24"/>
              </w:rPr>
            </w:pPr>
            <w:r w:rsidRPr="0090630D">
              <w:rPr>
                <w:sz w:val="24"/>
                <w:szCs w:val="24"/>
              </w:rPr>
              <w:t>Вид, выполняе-мой работы</w:t>
            </w:r>
          </w:p>
        </w:tc>
        <w:tc>
          <w:tcPr>
            <w:tcW w:w="2642" w:type="dxa"/>
            <w:vAlign w:val="center"/>
          </w:tcPr>
          <w:p w:rsidR="009D76C6" w:rsidRPr="0090630D" w:rsidRDefault="009D76C6" w:rsidP="00F85A2C">
            <w:pPr>
              <w:spacing w:after="0" w:line="240" w:lineRule="auto"/>
              <w:jc w:val="center"/>
              <w:rPr>
                <w:sz w:val="24"/>
                <w:szCs w:val="24"/>
              </w:rPr>
            </w:pPr>
            <w:r w:rsidRPr="0090630D">
              <w:rPr>
                <w:sz w:val="24"/>
                <w:szCs w:val="24"/>
              </w:rPr>
              <w:t>Наличие прикладной  компьютерной программы (наименование)</w:t>
            </w:r>
          </w:p>
        </w:tc>
        <w:tc>
          <w:tcPr>
            <w:tcW w:w="2327" w:type="dxa"/>
            <w:gridSpan w:val="2"/>
            <w:vAlign w:val="center"/>
          </w:tcPr>
          <w:p w:rsidR="009D76C6" w:rsidRPr="0090630D" w:rsidRDefault="009D76C6" w:rsidP="00F85A2C">
            <w:pPr>
              <w:spacing w:after="0" w:line="240" w:lineRule="auto"/>
              <w:jc w:val="center"/>
              <w:rPr>
                <w:sz w:val="24"/>
                <w:szCs w:val="24"/>
              </w:rPr>
            </w:pPr>
            <w:r w:rsidRPr="0090630D">
              <w:rPr>
                <w:sz w:val="24"/>
                <w:szCs w:val="24"/>
              </w:rPr>
              <w:t>Наличие специального оборудования</w:t>
            </w:r>
          </w:p>
          <w:p w:rsidR="009D76C6" w:rsidRPr="0090630D" w:rsidRDefault="009D76C6" w:rsidP="00F85A2C">
            <w:pPr>
              <w:spacing w:after="0" w:line="240" w:lineRule="auto"/>
              <w:jc w:val="center"/>
              <w:rPr>
                <w:sz w:val="24"/>
                <w:szCs w:val="24"/>
              </w:rPr>
            </w:pPr>
            <w:r w:rsidRPr="0090630D">
              <w:rPr>
                <w:sz w:val="24"/>
                <w:szCs w:val="24"/>
              </w:rPr>
              <w:t>(наименование)</w:t>
            </w:r>
          </w:p>
        </w:tc>
        <w:tc>
          <w:tcPr>
            <w:tcW w:w="3252" w:type="dxa"/>
            <w:gridSpan w:val="2"/>
            <w:vAlign w:val="center"/>
          </w:tcPr>
          <w:p w:rsidR="009D76C6" w:rsidRPr="0090630D" w:rsidRDefault="009D76C6" w:rsidP="00F85A2C">
            <w:pPr>
              <w:spacing w:after="0" w:line="240" w:lineRule="auto"/>
              <w:jc w:val="center"/>
              <w:rPr>
                <w:sz w:val="24"/>
                <w:szCs w:val="24"/>
              </w:rPr>
            </w:pPr>
            <w:r w:rsidRPr="0090630D">
              <w:rPr>
                <w:sz w:val="24"/>
                <w:szCs w:val="24"/>
              </w:rPr>
              <w:t>Наличие специального места выполнения задания</w:t>
            </w:r>
          </w:p>
          <w:p w:rsidR="009D76C6" w:rsidRPr="0090630D" w:rsidRDefault="009D76C6" w:rsidP="00F85A2C">
            <w:pPr>
              <w:spacing w:after="0" w:line="240" w:lineRule="auto"/>
              <w:jc w:val="center"/>
              <w:rPr>
                <w:sz w:val="24"/>
                <w:szCs w:val="24"/>
              </w:rPr>
            </w:pPr>
            <w:r w:rsidRPr="0090630D">
              <w:rPr>
                <w:i/>
                <w:sz w:val="24"/>
                <w:szCs w:val="24"/>
              </w:rPr>
              <w:t>(учебный кабинет)</w:t>
            </w:r>
          </w:p>
        </w:tc>
      </w:tr>
      <w:tr w:rsidR="009D76C6" w:rsidRPr="0090630D" w:rsidTr="00F85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18" w:type="dxa"/>
            <w:gridSpan w:val="2"/>
            <w:vAlign w:val="center"/>
          </w:tcPr>
          <w:p w:rsidR="009D76C6" w:rsidRPr="0090630D" w:rsidRDefault="009D76C6" w:rsidP="00F85A2C">
            <w:pPr>
              <w:spacing w:after="0" w:line="240" w:lineRule="auto"/>
              <w:jc w:val="center"/>
              <w:rPr>
                <w:sz w:val="24"/>
                <w:szCs w:val="24"/>
              </w:rPr>
            </w:pPr>
            <w:r w:rsidRPr="0090630D">
              <w:rPr>
                <w:sz w:val="24"/>
                <w:szCs w:val="24"/>
              </w:rPr>
              <w:t>Решение задачи, создание документа. Служебная записка</w:t>
            </w:r>
          </w:p>
        </w:tc>
        <w:tc>
          <w:tcPr>
            <w:tcW w:w="2642" w:type="dxa"/>
            <w:vAlign w:val="center"/>
          </w:tcPr>
          <w:p w:rsidR="009D76C6" w:rsidRPr="0090630D" w:rsidRDefault="009D76C6" w:rsidP="00F85A2C">
            <w:pPr>
              <w:spacing w:after="0" w:line="240" w:lineRule="auto"/>
              <w:jc w:val="center"/>
              <w:rPr>
                <w:sz w:val="24"/>
                <w:szCs w:val="24"/>
              </w:rPr>
            </w:pPr>
            <w:r w:rsidRPr="0090630D">
              <w:rPr>
                <w:sz w:val="24"/>
                <w:szCs w:val="24"/>
              </w:rPr>
              <w:t>Текстовый процессор Microsoft Word</w:t>
            </w:r>
          </w:p>
        </w:tc>
        <w:tc>
          <w:tcPr>
            <w:tcW w:w="2327" w:type="dxa"/>
            <w:gridSpan w:val="2"/>
            <w:vAlign w:val="center"/>
          </w:tcPr>
          <w:p w:rsidR="009D76C6" w:rsidRPr="0090630D" w:rsidRDefault="009D76C6" w:rsidP="00F85A2C">
            <w:pPr>
              <w:spacing w:after="0" w:line="240" w:lineRule="auto"/>
              <w:jc w:val="center"/>
              <w:rPr>
                <w:sz w:val="24"/>
                <w:szCs w:val="24"/>
              </w:rPr>
            </w:pPr>
            <w:r w:rsidRPr="0090630D">
              <w:rPr>
                <w:sz w:val="24"/>
                <w:szCs w:val="24"/>
              </w:rPr>
              <w:t xml:space="preserve">Компьютеры на базе </w:t>
            </w:r>
            <w:r w:rsidRPr="0090630D">
              <w:rPr>
                <w:sz w:val="24"/>
                <w:szCs w:val="24"/>
                <w:lang w:val="en-US"/>
              </w:rPr>
              <w:t>Pentium</w:t>
            </w:r>
            <w:r w:rsidRPr="0090630D">
              <w:rPr>
                <w:sz w:val="24"/>
                <w:szCs w:val="24"/>
              </w:rPr>
              <w:t xml:space="preserve"> </w:t>
            </w:r>
          </w:p>
          <w:p w:rsidR="009D76C6" w:rsidRPr="0090630D" w:rsidRDefault="009D76C6" w:rsidP="00F85A2C">
            <w:pPr>
              <w:spacing w:after="0" w:line="240" w:lineRule="auto"/>
              <w:jc w:val="center"/>
              <w:rPr>
                <w:sz w:val="24"/>
                <w:szCs w:val="24"/>
              </w:rPr>
            </w:pPr>
            <w:r w:rsidRPr="0090630D">
              <w:rPr>
                <w:sz w:val="24"/>
                <w:szCs w:val="24"/>
                <w:lang w:val="en-US"/>
              </w:rPr>
              <w:t>Dual</w:t>
            </w:r>
            <w:r w:rsidRPr="0090630D">
              <w:rPr>
                <w:sz w:val="24"/>
                <w:szCs w:val="24"/>
              </w:rPr>
              <w:t>-</w:t>
            </w:r>
            <w:r w:rsidRPr="0090630D">
              <w:rPr>
                <w:sz w:val="24"/>
                <w:szCs w:val="24"/>
                <w:lang w:val="en-US"/>
              </w:rPr>
              <w:t>Core</w:t>
            </w:r>
            <w:r w:rsidRPr="0090630D">
              <w:rPr>
                <w:sz w:val="24"/>
                <w:szCs w:val="24"/>
              </w:rPr>
              <w:t xml:space="preserve"> </w:t>
            </w:r>
            <w:r w:rsidRPr="0090630D">
              <w:rPr>
                <w:sz w:val="24"/>
                <w:szCs w:val="24"/>
                <w:lang w:val="en-US"/>
              </w:rPr>
              <w:t>CPU</w:t>
            </w:r>
            <w:r w:rsidRPr="0090630D">
              <w:rPr>
                <w:sz w:val="24"/>
                <w:szCs w:val="24"/>
              </w:rPr>
              <w:t xml:space="preserve"> </w:t>
            </w:r>
          </w:p>
          <w:p w:rsidR="009D76C6" w:rsidRPr="0090630D" w:rsidRDefault="009D76C6" w:rsidP="00F85A2C">
            <w:pPr>
              <w:spacing w:after="0" w:line="240" w:lineRule="auto"/>
              <w:jc w:val="center"/>
              <w:rPr>
                <w:sz w:val="24"/>
                <w:szCs w:val="24"/>
              </w:rPr>
            </w:pPr>
            <w:r w:rsidRPr="0090630D">
              <w:rPr>
                <w:sz w:val="24"/>
                <w:szCs w:val="24"/>
              </w:rPr>
              <w:t>2.50 ГГц</w:t>
            </w:r>
          </w:p>
        </w:tc>
        <w:tc>
          <w:tcPr>
            <w:tcW w:w="3252" w:type="dxa"/>
            <w:gridSpan w:val="2"/>
            <w:vAlign w:val="center"/>
          </w:tcPr>
          <w:p w:rsidR="009D76C6" w:rsidRPr="0090630D" w:rsidRDefault="009D76C6" w:rsidP="00F85A2C">
            <w:pPr>
              <w:spacing w:after="0" w:line="240" w:lineRule="auto"/>
              <w:ind w:right="175"/>
              <w:jc w:val="center"/>
              <w:rPr>
                <w:sz w:val="24"/>
                <w:szCs w:val="24"/>
              </w:rPr>
            </w:pPr>
            <w:r w:rsidRPr="0090630D">
              <w:rPr>
                <w:sz w:val="24"/>
                <w:szCs w:val="24"/>
              </w:rPr>
              <w:t xml:space="preserve">Кабинеты </w:t>
            </w:r>
          </w:p>
          <w:p w:rsidR="009D76C6" w:rsidRPr="0090630D" w:rsidRDefault="009D76C6" w:rsidP="009D76C6">
            <w:pPr>
              <w:numPr>
                <w:ilvl w:val="0"/>
                <w:numId w:val="4"/>
              </w:numPr>
              <w:tabs>
                <w:tab w:val="clear" w:pos="1429"/>
                <w:tab w:val="num" w:pos="0"/>
                <w:tab w:val="left" w:pos="364"/>
              </w:tabs>
              <w:spacing w:after="0" w:line="240" w:lineRule="auto"/>
              <w:ind w:left="0" w:right="175" w:firstLine="0"/>
              <w:rPr>
                <w:sz w:val="24"/>
                <w:szCs w:val="24"/>
              </w:rPr>
            </w:pPr>
            <w:r w:rsidRPr="0090630D">
              <w:rPr>
                <w:sz w:val="24"/>
                <w:szCs w:val="24"/>
              </w:rPr>
              <w:t>информационных технологий в профессиональной деятельности;</w:t>
            </w:r>
          </w:p>
          <w:p w:rsidR="009D76C6" w:rsidRPr="0090630D" w:rsidRDefault="009D76C6" w:rsidP="009D76C6">
            <w:pPr>
              <w:numPr>
                <w:ilvl w:val="0"/>
                <w:numId w:val="4"/>
              </w:numPr>
              <w:tabs>
                <w:tab w:val="clear" w:pos="1429"/>
                <w:tab w:val="num" w:pos="0"/>
                <w:tab w:val="left" w:pos="364"/>
              </w:tabs>
              <w:spacing w:after="0" w:line="240" w:lineRule="auto"/>
              <w:ind w:left="0" w:right="175" w:firstLine="0"/>
              <w:rPr>
                <w:sz w:val="24"/>
                <w:szCs w:val="24"/>
              </w:rPr>
            </w:pPr>
            <w:r w:rsidRPr="0090630D">
              <w:rPr>
                <w:sz w:val="24"/>
                <w:szCs w:val="24"/>
              </w:rPr>
              <w:t>интернет-технологий и информационных систем</w:t>
            </w:r>
          </w:p>
        </w:tc>
      </w:tr>
    </w:tbl>
    <w:p w:rsidR="009D76C6" w:rsidRPr="0090630D" w:rsidRDefault="009D76C6" w:rsidP="009D76C6">
      <w:pPr>
        <w:tabs>
          <w:tab w:val="left" w:pos="567"/>
          <w:tab w:val="left" w:pos="709"/>
          <w:tab w:val="left" w:pos="1134"/>
        </w:tabs>
        <w:spacing w:after="0" w:line="360" w:lineRule="auto"/>
        <w:rPr>
          <w:rFonts w:eastAsia="Times New Roman"/>
        </w:rPr>
      </w:pPr>
    </w:p>
    <w:p w:rsidR="009D76C6" w:rsidRPr="0090630D" w:rsidRDefault="009D76C6" w:rsidP="009D76C6">
      <w:pPr>
        <w:tabs>
          <w:tab w:val="left" w:pos="0"/>
          <w:tab w:val="left" w:pos="709"/>
        </w:tabs>
        <w:spacing w:after="0" w:line="360" w:lineRule="auto"/>
        <w:jc w:val="center"/>
        <w:outlineLvl w:val="0"/>
        <w:rPr>
          <w:rFonts w:eastAsia="Times New Roman"/>
          <w:b/>
          <w:sz w:val="24"/>
        </w:rPr>
      </w:pPr>
      <w:r w:rsidRPr="0090630D">
        <w:rPr>
          <w:rFonts w:eastAsia="Times New Roman"/>
        </w:rPr>
        <w:br w:type="page"/>
      </w:r>
      <w:bookmarkStart w:id="20" w:name="_Toc483148610"/>
      <w:r w:rsidRPr="0090630D">
        <w:rPr>
          <w:rFonts w:eastAsia="Times New Roman"/>
          <w:b/>
          <w:sz w:val="24"/>
        </w:rPr>
        <w:lastRenderedPageBreak/>
        <w:t xml:space="preserve"> Паспорт инвариантной части  практического задания  I</w:t>
      </w:r>
      <w:r w:rsidRPr="0090630D">
        <w:rPr>
          <w:rFonts w:eastAsia="Times New Roman"/>
          <w:b/>
          <w:sz w:val="24"/>
          <w:lang w:val="en-US"/>
        </w:rPr>
        <w:t>I</w:t>
      </w:r>
      <w:r w:rsidRPr="0090630D">
        <w:rPr>
          <w:rFonts w:eastAsia="Times New Roman"/>
          <w:b/>
          <w:sz w:val="24"/>
        </w:rPr>
        <w:t xml:space="preserve"> уровня</w:t>
      </w:r>
      <w:bookmarkEnd w:id="20"/>
      <w:r w:rsidRPr="0090630D">
        <w:rPr>
          <w:rFonts w:eastAsia="Times New Roman"/>
          <w:b/>
          <w:sz w:val="24"/>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2243"/>
        <w:gridCol w:w="2213"/>
        <w:gridCol w:w="1471"/>
        <w:gridCol w:w="1078"/>
        <w:gridCol w:w="1955"/>
      </w:tblGrid>
      <w:tr w:rsidR="009D76C6" w:rsidRPr="0090630D" w:rsidTr="00F85A2C">
        <w:trPr>
          <w:trHeight w:val="679"/>
        </w:trPr>
        <w:tc>
          <w:tcPr>
            <w:tcW w:w="700" w:type="dxa"/>
            <w:vAlign w:val="center"/>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lang w:eastAsia="ru-RU"/>
              </w:rPr>
            </w:pPr>
            <w:r w:rsidRPr="0090630D">
              <w:rPr>
                <w:rFonts w:eastAsia="Times New Roman"/>
                <w:sz w:val="24"/>
                <w:szCs w:val="24"/>
                <w:lang w:eastAsia="ru-RU"/>
              </w:rPr>
              <w:t>№ п/п</w:t>
            </w:r>
          </w:p>
        </w:tc>
        <w:tc>
          <w:tcPr>
            <w:tcW w:w="893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2"/>
              </w:rPr>
            </w:pPr>
            <w:r w:rsidRPr="0090630D">
              <w:rPr>
                <w:rFonts w:eastAsia="Times New Roman"/>
                <w:b/>
                <w:sz w:val="24"/>
                <w:szCs w:val="24"/>
                <w:lang w:eastAsia="ru-RU"/>
              </w:rPr>
              <w:t>29.00.00 Технологии легкой промышленности</w:t>
            </w:r>
          </w:p>
        </w:tc>
      </w:tr>
      <w:tr w:rsidR="009D76C6" w:rsidRPr="0090630D" w:rsidTr="00F85A2C">
        <w:trPr>
          <w:trHeight w:val="1072"/>
        </w:trPr>
        <w:tc>
          <w:tcPr>
            <w:tcW w:w="700" w:type="dxa"/>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r w:rsidRPr="0090630D">
              <w:rPr>
                <w:rFonts w:eastAsia="Times New Roman"/>
                <w:sz w:val="24"/>
                <w:szCs w:val="24"/>
              </w:rPr>
              <w:t>1</w:t>
            </w:r>
          </w:p>
        </w:tc>
        <w:tc>
          <w:tcPr>
            <w:tcW w:w="4690" w:type="dxa"/>
            <w:gridSpan w:val="2"/>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2"/>
                <w:szCs w:val="22"/>
              </w:rPr>
            </w:pPr>
            <w:r w:rsidRPr="0090630D">
              <w:rPr>
                <w:sz w:val="24"/>
                <w:szCs w:val="24"/>
              </w:rPr>
              <w:t xml:space="preserve">29.02.04 Конструирование, моделирование и технология швейных изделий, </w:t>
            </w:r>
            <w:r w:rsidRPr="0090630D">
              <w:rPr>
                <w:rFonts w:eastAsia="Times New Roman"/>
                <w:sz w:val="24"/>
                <w:szCs w:val="24"/>
                <w:lang w:eastAsia="ru-RU"/>
              </w:rPr>
              <w:t xml:space="preserve">Приказ № 534 от 15 мая </w:t>
            </w:r>
            <w:smartTag w:uri="urn:schemas-microsoft-com:office:smarttags" w:element="metricconverter">
              <w:smartTagPr>
                <w:attr w:name="ProductID" w:val="2014 г"/>
              </w:smartTagPr>
              <w:r w:rsidRPr="0090630D">
                <w:rPr>
                  <w:rFonts w:eastAsia="Times New Roman"/>
                  <w:sz w:val="24"/>
                  <w:szCs w:val="24"/>
                  <w:lang w:eastAsia="ru-RU"/>
                </w:rPr>
                <w:t>2014 г</w:t>
              </w:r>
            </w:smartTag>
            <w:r w:rsidRPr="0090630D">
              <w:rPr>
                <w:rFonts w:eastAsia="Times New Roman"/>
                <w:sz w:val="24"/>
                <w:szCs w:val="24"/>
                <w:lang w:eastAsia="ru-RU"/>
              </w:rPr>
              <w:t>.</w:t>
            </w:r>
          </w:p>
        </w:tc>
        <w:tc>
          <w:tcPr>
            <w:tcW w:w="4249" w:type="dxa"/>
            <w:gridSpan w:val="3"/>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2"/>
                <w:szCs w:val="22"/>
              </w:rPr>
            </w:pPr>
            <w:r w:rsidRPr="0090630D">
              <w:rPr>
                <w:rFonts w:eastAsia="Times New Roman"/>
                <w:sz w:val="24"/>
                <w:szCs w:val="24"/>
                <w:lang w:eastAsia="ru-RU"/>
              </w:rPr>
              <w:t>29.02.03 Конструирование, моделирование и технология изделий из меха</w:t>
            </w:r>
            <w:r w:rsidRPr="0090630D">
              <w:rPr>
                <w:rFonts w:eastAsia="Times New Roman"/>
                <w:sz w:val="22"/>
                <w:szCs w:val="22"/>
              </w:rPr>
              <w:t xml:space="preserve">, </w:t>
            </w:r>
            <w:r w:rsidRPr="0090630D">
              <w:rPr>
                <w:rFonts w:eastAsia="Times New Roman"/>
                <w:sz w:val="24"/>
                <w:szCs w:val="24"/>
                <w:lang w:eastAsia="ru-RU"/>
              </w:rPr>
              <w:t xml:space="preserve">Приказ № 524 от 14 мая </w:t>
            </w:r>
            <w:smartTag w:uri="urn:schemas-microsoft-com:office:smarttags" w:element="metricconverter">
              <w:smartTagPr>
                <w:attr w:name="ProductID" w:val="2014 г"/>
              </w:smartTagPr>
              <w:r w:rsidRPr="0090630D">
                <w:rPr>
                  <w:rFonts w:eastAsia="Times New Roman"/>
                  <w:sz w:val="24"/>
                  <w:szCs w:val="24"/>
                  <w:lang w:eastAsia="ru-RU"/>
                </w:rPr>
                <w:t>2014 г</w:t>
              </w:r>
            </w:smartTag>
            <w:r w:rsidRPr="0090630D">
              <w:rPr>
                <w:rFonts w:eastAsia="Times New Roman"/>
                <w:sz w:val="24"/>
                <w:szCs w:val="24"/>
                <w:lang w:eastAsia="ru-RU"/>
              </w:rPr>
              <w:t xml:space="preserve">. </w:t>
            </w:r>
          </w:p>
        </w:tc>
      </w:tr>
      <w:tr w:rsidR="009D76C6" w:rsidRPr="0090630D" w:rsidTr="00F85A2C">
        <w:tc>
          <w:tcPr>
            <w:tcW w:w="700" w:type="dxa"/>
            <w:vMerge w:val="restart"/>
          </w:tcPr>
          <w:p w:rsidR="009D76C6" w:rsidRPr="0090630D" w:rsidRDefault="009D76C6" w:rsidP="00F85A2C">
            <w:pPr>
              <w:tabs>
                <w:tab w:val="left" w:pos="709"/>
                <w:tab w:val="left" w:pos="747"/>
                <w:tab w:val="left" w:pos="1134"/>
              </w:tabs>
              <w:spacing w:after="0" w:line="360" w:lineRule="auto"/>
              <w:jc w:val="center"/>
              <w:rPr>
                <w:rFonts w:eastAsia="Times New Roman"/>
                <w:sz w:val="24"/>
                <w:szCs w:val="24"/>
              </w:rPr>
            </w:pPr>
            <w:r w:rsidRPr="0090630D">
              <w:rPr>
                <w:rFonts w:eastAsia="Times New Roman"/>
                <w:sz w:val="24"/>
                <w:szCs w:val="24"/>
              </w:rPr>
              <w:t>2</w:t>
            </w:r>
          </w:p>
        </w:tc>
        <w:tc>
          <w:tcPr>
            <w:tcW w:w="893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4"/>
              </w:rPr>
            </w:pPr>
            <w:bookmarkStart w:id="21" w:name="sub_511"/>
            <w:r w:rsidRPr="0090630D">
              <w:rPr>
                <w:rFonts w:eastAsia="Times New Roman"/>
                <w:sz w:val="24"/>
                <w:szCs w:val="24"/>
              </w:rPr>
              <w:t>OK 1. Понимать сущность и социальную значимость своей будущей профессии, проявлять к ней устойчивый интерес.</w:t>
            </w:r>
          </w:p>
          <w:p w:rsidR="009D76C6" w:rsidRPr="0090630D" w:rsidRDefault="009D76C6" w:rsidP="00F85A2C">
            <w:pPr>
              <w:tabs>
                <w:tab w:val="left" w:pos="567"/>
                <w:tab w:val="left" w:pos="709"/>
                <w:tab w:val="left" w:pos="1134"/>
              </w:tabs>
              <w:spacing w:after="0" w:line="240" w:lineRule="auto"/>
              <w:rPr>
                <w:rFonts w:eastAsia="Times New Roman"/>
                <w:sz w:val="24"/>
                <w:szCs w:val="24"/>
              </w:rPr>
            </w:pPr>
            <w:bookmarkStart w:id="22" w:name="sub_512"/>
            <w:bookmarkEnd w:id="21"/>
            <w:r w:rsidRPr="0090630D">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76C6" w:rsidRPr="0090630D" w:rsidRDefault="009D76C6" w:rsidP="00F85A2C">
            <w:pPr>
              <w:tabs>
                <w:tab w:val="left" w:pos="567"/>
                <w:tab w:val="left" w:pos="709"/>
                <w:tab w:val="left" w:pos="1134"/>
              </w:tabs>
              <w:spacing w:after="0" w:line="240" w:lineRule="auto"/>
              <w:rPr>
                <w:rFonts w:eastAsia="Times New Roman"/>
                <w:sz w:val="24"/>
                <w:szCs w:val="24"/>
              </w:rPr>
            </w:pPr>
            <w:bookmarkStart w:id="23" w:name="sub_513"/>
            <w:bookmarkEnd w:id="22"/>
            <w:r w:rsidRPr="0090630D">
              <w:rPr>
                <w:rFonts w:eastAsia="Times New Roman"/>
                <w:sz w:val="24"/>
                <w:szCs w:val="24"/>
              </w:rPr>
              <w:t>ОК 3. Принимать решения в стандартных и нестандартных ситуациях и нести за них ответственность.</w:t>
            </w:r>
          </w:p>
          <w:p w:rsidR="009D76C6" w:rsidRPr="0090630D" w:rsidRDefault="009D76C6" w:rsidP="00F85A2C">
            <w:pPr>
              <w:tabs>
                <w:tab w:val="left" w:pos="567"/>
                <w:tab w:val="left" w:pos="709"/>
                <w:tab w:val="left" w:pos="1134"/>
              </w:tabs>
              <w:spacing w:after="0" w:line="240" w:lineRule="auto"/>
              <w:rPr>
                <w:rFonts w:eastAsia="Times New Roman"/>
                <w:sz w:val="24"/>
                <w:szCs w:val="24"/>
              </w:rPr>
            </w:pPr>
            <w:bookmarkStart w:id="24" w:name="sub_519"/>
            <w:bookmarkEnd w:id="23"/>
            <w:r w:rsidRPr="0090630D">
              <w:rPr>
                <w:rFonts w:eastAsia="Times New Roman"/>
                <w:sz w:val="24"/>
                <w:szCs w:val="24"/>
              </w:rPr>
              <w:t>OK 9. Ориентироваться в условиях частой смены технологий в профессиональной деятельности.</w:t>
            </w:r>
            <w:bookmarkEnd w:id="24"/>
          </w:p>
        </w:tc>
      </w:tr>
      <w:tr w:rsidR="009D76C6" w:rsidRPr="0090630D" w:rsidTr="00F85A2C">
        <w:trPr>
          <w:trHeight w:val="2985"/>
        </w:trPr>
        <w:tc>
          <w:tcPr>
            <w:tcW w:w="700" w:type="dxa"/>
            <w:vMerge/>
          </w:tcPr>
          <w:p w:rsidR="009D76C6" w:rsidRPr="0090630D" w:rsidRDefault="009D76C6" w:rsidP="00F85A2C">
            <w:pPr>
              <w:tabs>
                <w:tab w:val="left" w:pos="709"/>
                <w:tab w:val="left" w:pos="747"/>
                <w:tab w:val="left" w:pos="1134"/>
              </w:tabs>
              <w:spacing w:after="0" w:line="360" w:lineRule="auto"/>
              <w:jc w:val="center"/>
              <w:rPr>
                <w:rFonts w:eastAsia="Times New Roman"/>
                <w:sz w:val="24"/>
                <w:szCs w:val="24"/>
              </w:rPr>
            </w:pPr>
          </w:p>
        </w:tc>
        <w:tc>
          <w:tcPr>
            <w:tcW w:w="4690" w:type="dxa"/>
            <w:gridSpan w:val="2"/>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4"/>
              </w:rPr>
            </w:pPr>
            <w:bookmarkStart w:id="25" w:name="sub_5211"/>
            <w:bookmarkStart w:id="26" w:name="sub_5222"/>
            <w:r w:rsidRPr="0090630D">
              <w:rPr>
                <w:rFonts w:eastAsia="Times New Roman"/>
                <w:sz w:val="24"/>
                <w:szCs w:val="24"/>
              </w:rPr>
              <w:t>ПК 1.1. Создавать эскизы новых видов и стилей швейных изделий по описанию или с применением творческого источника.</w:t>
            </w:r>
          </w:p>
          <w:p w:rsidR="009D76C6" w:rsidRPr="0090630D" w:rsidRDefault="009D76C6" w:rsidP="00F85A2C">
            <w:pPr>
              <w:tabs>
                <w:tab w:val="left" w:pos="567"/>
                <w:tab w:val="left" w:pos="709"/>
                <w:tab w:val="left" w:pos="1134"/>
              </w:tabs>
              <w:spacing w:after="0" w:line="240" w:lineRule="auto"/>
              <w:rPr>
                <w:rFonts w:eastAsia="Times New Roman"/>
                <w:sz w:val="24"/>
                <w:szCs w:val="24"/>
              </w:rPr>
            </w:pPr>
            <w:bookmarkStart w:id="27" w:name="sub_5212"/>
            <w:bookmarkEnd w:id="25"/>
            <w:r w:rsidRPr="0090630D">
              <w:rPr>
                <w:rFonts w:eastAsia="Times New Roman"/>
                <w:sz w:val="24"/>
                <w:szCs w:val="24"/>
              </w:rPr>
              <w:t>ПК 1.2. Осуществлять подбор тканей и прикладных материалов по эскизу модели.</w:t>
            </w:r>
          </w:p>
          <w:bookmarkEnd w:id="27"/>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2.2. Осуществлять конструктивное моделирование швейных изделий.</w:t>
            </w:r>
          </w:p>
          <w:p w:rsidR="009D76C6" w:rsidRPr="0090630D" w:rsidRDefault="009D76C6" w:rsidP="00F85A2C">
            <w:pPr>
              <w:tabs>
                <w:tab w:val="left" w:pos="567"/>
                <w:tab w:val="left" w:pos="709"/>
                <w:tab w:val="left" w:pos="1134"/>
              </w:tabs>
              <w:spacing w:after="0" w:line="240" w:lineRule="auto"/>
              <w:rPr>
                <w:rFonts w:eastAsia="Times New Roman"/>
                <w:sz w:val="24"/>
                <w:szCs w:val="24"/>
              </w:rPr>
            </w:pPr>
            <w:bookmarkStart w:id="28" w:name="sub_5223"/>
            <w:bookmarkEnd w:id="26"/>
            <w:r w:rsidRPr="0090630D">
              <w:rPr>
                <w:rFonts w:eastAsia="Times New Roman"/>
                <w:sz w:val="24"/>
                <w:szCs w:val="24"/>
              </w:rPr>
              <w:t>ПК 2.3. Создавать виды лекал (шаблонов) и выполнять их градацию, разрабатывать табель мер.</w:t>
            </w:r>
            <w:bookmarkEnd w:id="28"/>
          </w:p>
        </w:tc>
        <w:tc>
          <w:tcPr>
            <w:tcW w:w="4249" w:type="dxa"/>
            <w:gridSpan w:val="3"/>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1.1. Применять творческие источники при создании эскизов моделей изделий из меха.</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1.2. Моделировать изделия различных видов на базовой основе.</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2.2. Разрабатывать конструкторскую документацию к внедрению на проектируемое изделие.</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2.3. Проектировать технологическую оснастку.</w:t>
            </w:r>
          </w:p>
        </w:tc>
      </w:tr>
      <w:tr w:rsidR="009D76C6" w:rsidRPr="0090630D" w:rsidTr="00F85A2C">
        <w:trPr>
          <w:trHeight w:val="1252"/>
        </w:trPr>
        <w:tc>
          <w:tcPr>
            <w:tcW w:w="700" w:type="dxa"/>
          </w:tcPr>
          <w:p w:rsidR="009D76C6" w:rsidRPr="0090630D" w:rsidRDefault="009D76C6" w:rsidP="00F85A2C">
            <w:pPr>
              <w:tabs>
                <w:tab w:val="left" w:pos="709"/>
                <w:tab w:val="left" w:pos="747"/>
                <w:tab w:val="left" w:pos="1134"/>
              </w:tabs>
              <w:spacing w:after="0" w:line="360" w:lineRule="auto"/>
              <w:jc w:val="center"/>
              <w:rPr>
                <w:rFonts w:eastAsia="Times New Roman"/>
                <w:sz w:val="24"/>
                <w:szCs w:val="24"/>
              </w:rPr>
            </w:pPr>
            <w:r w:rsidRPr="0090630D">
              <w:rPr>
                <w:rFonts w:eastAsia="Times New Roman"/>
                <w:sz w:val="24"/>
                <w:szCs w:val="24"/>
              </w:rPr>
              <w:t>3</w:t>
            </w:r>
          </w:p>
        </w:tc>
        <w:tc>
          <w:tcPr>
            <w:tcW w:w="4690" w:type="dxa"/>
            <w:gridSpan w:val="2"/>
            <w:shd w:val="clear" w:color="auto" w:fill="auto"/>
          </w:tcPr>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ОП.04. Спецрисунок и художественная графика</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ПМ.01 Моделирование швейных изделий</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ПМ.02 Конструирование швейных изделий</w:t>
            </w:r>
          </w:p>
        </w:tc>
        <w:tc>
          <w:tcPr>
            <w:tcW w:w="4249" w:type="dxa"/>
            <w:gridSpan w:val="3"/>
            <w:shd w:val="clear" w:color="auto" w:fill="auto"/>
          </w:tcPr>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ОП.04. Спецрисунок и художественная графика</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ПМ.01 Моделирование изделий из меха</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ПМ.02 Конструирование изделий из меха</w:t>
            </w:r>
          </w:p>
        </w:tc>
      </w:tr>
      <w:tr w:rsidR="009D76C6" w:rsidRPr="0090630D" w:rsidTr="00F85A2C">
        <w:trPr>
          <w:trHeight w:val="510"/>
        </w:trPr>
        <w:tc>
          <w:tcPr>
            <w:tcW w:w="700" w:type="dxa"/>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r w:rsidRPr="0090630D">
              <w:rPr>
                <w:rFonts w:eastAsia="Times New Roman"/>
                <w:sz w:val="24"/>
                <w:szCs w:val="24"/>
              </w:rPr>
              <w:t>4</w:t>
            </w:r>
          </w:p>
        </w:tc>
        <w:tc>
          <w:tcPr>
            <w:tcW w:w="893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4"/>
              </w:rPr>
            </w:pPr>
            <w:r w:rsidRPr="0090630D">
              <w:rPr>
                <w:rFonts w:eastAsia="Times New Roman"/>
                <w:b/>
                <w:sz w:val="24"/>
                <w:szCs w:val="24"/>
              </w:rPr>
              <w:t>Комплексная задача   ИЧ  (инвариантная часть)</w:t>
            </w:r>
          </w:p>
        </w:tc>
      </w:tr>
      <w:tr w:rsidR="009D76C6" w:rsidRPr="0090630D" w:rsidTr="00F85A2C">
        <w:trPr>
          <w:trHeight w:val="510"/>
        </w:trPr>
        <w:tc>
          <w:tcPr>
            <w:tcW w:w="700" w:type="dxa"/>
            <w:vMerge w:val="restart"/>
            <w:shd w:val="clear" w:color="auto" w:fill="auto"/>
          </w:tcPr>
          <w:p w:rsidR="009D76C6" w:rsidRPr="0090630D" w:rsidRDefault="009D76C6" w:rsidP="00F85A2C">
            <w:pPr>
              <w:tabs>
                <w:tab w:val="left" w:pos="709"/>
                <w:tab w:val="left" w:pos="747"/>
                <w:tab w:val="left" w:pos="1134"/>
              </w:tabs>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tabs>
                <w:tab w:val="left" w:pos="567"/>
                <w:tab w:val="left" w:pos="709"/>
                <w:tab w:val="left" w:pos="1134"/>
              </w:tabs>
              <w:spacing w:after="0" w:line="240" w:lineRule="auto"/>
              <w:ind w:firstLine="32"/>
              <w:rPr>
                <w:rFonts w:eastAsia="Times New Roman"/>
                <w:b/>
                <w:sz w:val="24"/>
                <w:szCs w:val="20"/>
              </w:rPr>
            </w:pPr>
            <w:r w:rsidRPr="0090630D">
              <w:rPr>
                <w:rFonts w:eastAsia="Times New Roman"/>
                <w:b/>
                <w:sz w:val="24"/>
                <w:szCs w:val="24"/>
              </w:rPr>
              <w:t>ИЧ.  Выполнение</w:t>
            </w:r>
            <w:r w:rsidRPr="0090630D">
              <w:rPr>
                <w:rFonts w:eastAsia="Times New Roman"/>
                <w:b/>
                <w:sz w:val="24"/>
                <w:szCs w:val="20"/>
              </w:rPr>
              <w:t xml:space="preserve"> технического рисунка и наколки модели в материале на основе предложенного эскиза, с последующей разработкой комплекта лекал по деталям выполненного макета</w:t>
            </w:r>
          </w:p>
        </w:tc>
        <w:tc>
          <w:tcPr>
            <w:tcW w:w="1379"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 xml:space="preserve">Максимальный балл – </w:t>
            </w:r>
          </w:p>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35 баллов</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Критерии оценки</w:t>
            </w:r>
          </w:p>
        </w:tc>
        <w:tc>
          <w:tcPr>
            <w:tcW w:w="1379"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rFonts w:eastAsia="Times New Roman"/>
                <w:sz w:val="24"/>
                <w:szCs w:val="20"/>
              </w:rPr>
              <w:t>Максимальный балл по критериям</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rPr>
            </w:pPr>
            <w:r w:rsidRPr="0090630D">
              <w:rPr>
                <w:b/>
                <w:sz w:val="24"/>
              </w:rPr>
              <w:t>ИЧ.1  Планирование и организация деятельности по прохождению этапов задания</w:t>
            </w:r>
          </w:p>
        </w:tc>
        <w:tc>
          <w:tcPr>
            <w:tcW w:w="1379" w:type="dxa"/>
            <w:shd w:val="clear" w:color="auto" w:fill="auto"/>
            <w:vAlign w:val="center"/>
          </w:tcPr>
          <w:p w:rsidR="009D76C6" w:rsidRPr="0090630D" w:rsidRDefault="009D76C6" w:rsidP="00F85A2C">
            <w:pPr>
              <w:spacing w:after="0" w:line="240" w:lineRule="auto"/>
              <w:jc w:val="center"/>
              <w:rPr>
                <w:b/>
                <w:sz w:val="24"/>
              </w:rPr>
            </w:pPr>
            <w:r w:rsidRPr="0090630D">
              <w:rPr>
                <w:b/>
                <w:sz w:val="24"/>
              </w:rPr>
              <w:t>8</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rPr>
            </w:pPr>
            <w:r w:rsidRPr="0090630D">
              <w:rPr>
                <w:sz w:val="24"/>
              </w:rPr>
              <w:t>ИЧ.1.1 Полнота выполнения технического рисунка в рамках отведенного времени (1 час)</w:t>
            </w:r>
          </w:p>
        </w:tc>
        <w:tc>
          <w:tcPr>
            <w:tcW w:w="1379" w:type="dxa"/>
            <w:shd w:val="clear" w:color="auto" w:fill="auto"/>
            <w:vAlign w:val="center"/>
          </w:tcPr>
          <w:p w:rsidR="009D76C6" w:rsidRPr="0090630D" w:rsidRDefault="009D76C6" w:rsidP="00F85A2C">
            <w:pPr>
              <w:spacing w:after="0" w:line="240" w:lineRule="auto"/>
              <w:jc w:val="center"/>
              <w:rPr>
                <w:sz w:val="24"/>
              </w:rPr>
            </w:pPr>
            <w:r w:rsidRPr="0090630D">
              <w:rPr>
                <w:sz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b/>
                <w:sz w:val="24"/>
              </w:rPr>
            </w:pPr>
            <w:r w:rsidRPr="0090630D">
              <w:rPr>
                <w:sz w:val="24"/>
              </w:rPr>
              <w:t>ИЧ.1.2 Полнота выполнения наколки в рамках отведенного времени (3 час)</w:t>
            </w:r>
          </w:p>
        </w:tc>
        <w:tc>
          <w:tcPr>
            <w:tcW w:w="1379" w:type="dxa"/>
            <w:shd w:val="clear" w:color="auto" w:fill="auto"/>
            <w:vAlign w:val="center"/>
          </w:tcPr>
          <w:p w:rsidR="009D76C6" w:rsidRPr="0090630D" w:rsidRDefault="009D76C6" w:rsidP="00F85A2C">
            <w:pPr>
              <w:spacing w:after="0" w:line="240" w:lineRule="auto"/>
              <w:jc w:val="center"/>
              <w:rPr>
                <w:sz w:val="24"/>
              </w:rPr>
            </w:pPr>
            <w:r w:rsidRPr="0090630D">
              <w:rPr>
                <w:sz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b/>
                <w:sz w:val="24"/>
              </w:rPr>
            </w:pPr>
            <w:r w:rsidRPr="0090630D">
              <w:rPr>
                <w:sz w:val="24"/>
              </w:rPr>
              <w:t>ИЧ.1.3 Полнота выполнения комплекта лекал в рамках отведенного времени (1 час)</w:t>
            </w:r>
          </w:p>
        </w:tc>
        <w:tc>
          <w:tcPr>
            <w:tcW w:w="1379" w:type="dxa"/>
            <w:shd w:val="clear" w:color="auto" w:fill="auto"/>
            <w:vAlign w:val="center"/>
          </w:tcPr>
          <w:p w:rsidR="009D76C6" w:rsidRPr="0090630D" w:rsidRDefault="009D76C6" w:rsidP="00F85A2C">
            <w:pPr>
              <w:spacing w:after="0" w:line="240" w:lineRule="auto"/>
              <w:jc w:val="center"/>
              <w:rPr>
                <w:sz w:val="24"/>
              </w:rPr>
            </w:pPr>
            <w:r w:rsidRPr="0090630D">
              <w:rPr>
                <w:sz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b/>
                <w:sz w:val="24"/>
              </w:rPr>
            </w:pPr>
            <w:r w:rsidRPr="0090630D">
              <w:rPr>
                <w:sz w:val="24"/>
              </w:rPr>
              <w:t>ИЧ.1.4 Полнота выполнения контрольных операций и сборки макета в рамках отведенного времени (1 час)</w:t>
            </w:r>
          </w:p>
        </w:tc>
        <w:tc>
          <w:tcPr>
            <w:tcW w:w="1379" w:type="dxa"/>
            <w:shd w:val="clear" w:color="auto" w:fill="auto"/>
            <w:vAlign w:val="center"/>
          </w:tcPr>
          <w:p w:rsidR="009D76C6" w:rsidRPr="0090630D" w:rsidRDefault="009D76C6" w:rsidP="00F85A2C">
            <w:pPr>
              <w:spacing w:after="0" w:line="240" w:lineRule="auto"/>
              <w:jc w:val="center"/>
              <w:rPr>
                <w:sz w:val="24"/>
              </w:rPr>
            </w:pPr>
            <w:r w:rsidRPr="0090630D">
              <w:rPr>
                <w:sz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b/>
                <w:sz w:val="24"/>
                <w:szCs w:val="24"/>
              </w:rPr>
              <w:t>ИЧ.2 Организация процесса практической деятельности</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b/>
                <w:sz w:val="24"/>
                <w:szCs w:val="24"/>
              </w:rPr>
              <w:t>6</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b/>
                <w:sz w:val="24"/>
                <w:szCs w:val="24"/>
              </w:rPr>
            </w:pPr>
            <w:r w:rsidRPr="0090630D">
              <w:rPr>
                <w:sz w:val="24"/>
                <w:szCs w:val="24"/>
              </w:rPr>
              <w:t>ИЧ.2.1 Умение осуществлять подготовку и организацию рабочего места</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1</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ИЧ.2.2 Рациональность использования рабочего пространства</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 xml:space="preserve">ИЧ.2.3 Состояние рабочего места после завершения выполнения задания </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1</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b/>
                <w:sz w:val="24"/>
                <w:szCs w:val="24"/>
              </w:rPr>
            </w:pPr>
            <w:r w:rsidRPr="0090630D">
              <w:rPr>
                <w:sz w:val="24"/>
                <w:szCs w:val="24"/>
              </w:rPr>
              <w:t>ИЧ.2.4 Соблюдение правил техники безопасности</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b/>
                <w:sz w:val="24"/>
                <w:szCs w:val="24"/>
              </w:rPr>
              <w:t>ИЧ.3 Наличие практического опыта в процессе выполнения технического рисунка</w:t>
            </w:r>
          </w:p>
        </w:tc>
        <w:tc>
          <w:tcPr>
            <w:tcW w:w="1379" w:type="dxa"/>
            <w:shd w:val="clear" w:color="auto" w:fill="auto"/>
            <w:vAlign w:val="center"/>
          </w:tcPr>
          <w:p w:rsidR="009D76C6" w:rsidRPr="0090630D" w:rsidRDefault="009D76C6" w:rsidP="00F85A2C">
            <w:pPr>
              <w:spacing w:after="0" w:line="240" w:lineRule="auto"/>
              <w:jc w:val="center"/>
              <w:rPr>
                <w:b/>
                <w:sz w:val="24"/>
                <w:szCs w:val="24"/>
              </w:rPr>
            </w:pPr>
            <w:r w:rsidRPr="0090630D">
              <w:rPr>
                <w:b/>
                <w:sz w:val="24"/>
                <w:szCs w:val="24"/>
              </w:rPr>
              <w:t>7</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ИЧ.3.1 Соответствие технического рисунка содержанию предложенного эскиза</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1</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ИЧ.3.2 Соответствие расположения конструктивных линий и деталей анатомическим поясам фигуры</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ИЧ.3.3 Соразмерность деталей изделия в отношении к форме в целом</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ИЧ.3.4 Четкость, аккуратность линий, соответствие их требованиям к техническому эскизированию</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b/>
                <w:sz w:val="24"/>
                <w:szCs w:val="24"/>
              </w:rPr>
            </w:pPr>
            <w:r w:rsidRPr="0090630D">
              <w:rPr>
                <w:b/>
                <w:sz w:val="24"/>
                <w:szCs w:val="24"/>
              </w:rPr>
              <w:t>ИЧ.4 Наличие практического опыта в процессе выполнения наколки</w:t>
            </w:r>
          </w:p>
        </w:tc>
        <w:tc>
          <w:tcPr>
            <w:tcW w:w="1379" w:type="dxa"/>
            <w:shd w:val="clear" w:color="auto" w:fill="auto"/>
            <w:vAlign w:val="center"/>
          </w:tcPr>
          <w:p w:rsidR="009D76C6" w:rsidRPr="0090630D" w:rsidRDefault="009D76C6" w:rsidP="00F85A2C">
            <w:pPr>
              <w:spacing w:after="0" w:line="240" w:lineRule="auto"/>
              <w:jc w:val="center"/>
              <w:rPr>
                <w:b/>
                <w:sz w:val="24"/>
                <w:szCs w:val="24"/>
              </w:rPr>
            </w:pPr>
            <w:r w:rsidRPr="0090630D">
              <w:rPr>
                <w:b/>
                <w:sz w:val="24"/>
                <w:szCs w:val="24"/>
              </w:rPr>
              <w:t>8</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ИЧ.4.1 Подготовка материалов к выполнению наколки</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1</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ИЧ.4.2 Соблюдение направления нити основы в деталях наколки</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ИЧ.4.3 Правильное расположение булавок по линиям швов</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ИЧ.4.4 Использование дополнительных вспомогательных материалов, приспособлений</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1</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ИЧ.4.5 Грамотное оформление припусков деталей макета</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b/>
                <w:sz w:val="24"/>
                <w:szCs w:val="24"/>
              </w:rPr>
            </w:pPr>
            <w:r w:rsidRPr="0090630D">
              <w:rPr>
                <w:b/>
                <w:sz w:val="24"/>
                <w:szCs w:val="24"/>
              </w:rPr>
              <w:t>ИЧ.5 Наличие практического опыта в процессе изготовления лекал</w:t>
            </w:r>
          </w:p>
        </w:tc>
        <w:tc>
          <w:tcPr>
            <w:tcW w:w="1379" w:type="dxa"/>
            <w:shd w:val="clear" w:color="auto" w:fill="auto"/>
            <w:vAlign w:val="center"/>
          </w:tcPr>
          <w:p w:rsidR="009D76C6" w:rsidRPr="0090630D" w:rsidRDefault="009D76C6" w:rsidP="00F85A2C">
            <w:pPr>
              <w:spacing w:after="0" w:line="240" w:lineRule="auto"/>
              <w:jc w:val="center"/>
              <w:rPr>
                <w:b/>
                <w:sz w:val="24"/>
                <w:szCs w:val="24"/>
              </w:rPr>
            </w:pPr>
            <w:r w:rsidRPr="0090630D">
              <w:rPr>
                <w:b/>
                <w:sz w:val="24"/>
                <w:szCs w:val="24"/>
              </w:rPr>
              <w:t>6</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ИЧ.5.1 Соответствие комплектации лекал деталям макета</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2</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ИЧ.5.2 Соответствие контуров лекал, конфигурации деталей макета</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szCs w:val="24"/>
              </w:rPr>
              <w:t>ИЧ.5.3 Соответствие метода перевода деталей выбранному материалу для лекал</w:t>
            </w:r>
          </w:p>
        </w:tc>
        <w:tc>
          <w:tcPr>
            <w:tcW w:w="1379" w:type="dxa"/>
            <w:shd w:val="clear" w:color="auto" w:fill="auto"/>
            <w:vAlign w:val="center"/>
          </w:tcPr>
          <w:p w:rsidR="009D76C6" w:rsidRPr="0090630D" w:rsidRDefault="009D76C6" w:rsidP="00F85A2C">
            <w:pPr>
              <w:spacing w:after="0" w:line="240" w:lineRule="auto"/>
              <w:jc w:val="center"/>
              <w:rPr>
                <w:sz w:val="24"/>
                <w:szCs w:val="24"/>
              </w:rPr>
            </w:pPr>
            <w:r w:rsidRPr="0090630D">
              <w:rPr>
                <w:sz w:val="24"/>
                <w:szCs w:val="24"/>
              </w:rPr>
              <w:t>1</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tabs>
                <w:tab w:val="left" w:pos="1134"/>
              </w:tabs>
              <w:spacing w:after="0" w:line="240" w:lineRule="auto"/>
              <w:rPr>
                <w:b/>
                <w:sz w:val="24"/>
                <w:u w:val="single"/>
              </w:rPr>
            </w:pPr>
            <w:r w:rsidRPr="0090630D">
              <w:rPr>
                <w:rFonts w:eastAsia="Times New Roman"/>
                <w:b/>
                <w:sz w:val="24"/>
                <w:szCs w:val="24"/>
              </w:rPr>
              <w:t>Штрафной целевой индикатор:</w:t>
            </w:r>
          </w:p>
        </w:tc>
        <w:tc>
          <w:tcPr>
            <w:tcW w:w="1379"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6</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i/>
                <w:sz w:val="24"/>
              </w:rPr>
            </w:pPr>
            <w:r w:rsidRPr="0090630D">
              <w:rPr>
                <w:i/>
                <w:sz w:val="24"/>
              </w:rPr>
              <w:t>Нарушение условий выполнения задания (в том числе за нарушение правил выполнения работ)</w:t>
            </w:r>
          </w:p>
        </w:tc>
        <w:tc>
          <w:tcPr>
            <w:tcW w:w="1379" w:type="dxa"/>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1,5</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i/>
                <w:sz w:val="24"/>
                <w:szCs w:val="24"/>
              </w:rPr>
            </w:pPr>
            <w:r w:rsidRPr="0090630D">
              <w:rPr>
                <w:i/>
                <w:sz w:val="24"/>
                <w:szCs w:val="24"/>
              </w:rPr>
              <w:t>Негрубые</w:t>
            </w:r>
            <w:r w:rsidRPr="0090630D">
              <w:rPr>
                <w:rFonts w:eastAsia="Times New Roman"/>
                <w:i/>
                <w:sz w:val="24"/>
                <w:szCs w:val="24"/>
              </w:rPr>
              <w:t xml:space="preserve"> нарушения технологии выполнения работ </w:t>
            </w:r>
          </w:p>
        </w:tc>
        <w:tc>
          <w:tcPr>
            <w:tcW w:w="1379" w:type="dxa"/>
            <w:shd w:val="clear" w:color="auto" w:fill="auto"/>
            <w:vAlign w:val="center"/>
          </w:tcPr>
          <w:p w:rsidR="009D76C6" w:rsidRPr="0090630D" w:rsidRDefault="009D76C6" w:rsidP="00F85A2C">
            <w:pPr>
              <w:spacing w:after="0" w:line="240" w:lineRule="auto"/>
              <w:jc w:val="center"/>
              <w:rPr>
                <w:i/>
                <w:sz w:val="24"/>
                <w:szCs w:val="24"/>
              </w:rPr>
            </w:pPr>
            <w:r w:rsidRPr="0090630D">
              <w:rPr>
                <w:i/>
                <w:sz w:val="24"/>
                <w:szCs w:val="24"/>
              </w:rPr>
              <w:t>3</w:t>
            </w:r>
          </w:p>
        </w:tc>
      </w:tr>
      <w:tr w:rsidR="009D76C6" w:rsidRPr="0090630D" w:rsidTr="00F85A2C">
        <w:trPr>
          <w:trHeight w:val="510"/>
        </w:trPr>
        <w:tc>
          <w:tcPr>
            <w:tcW w:w="700" w:type="dxa"/>
            <w:vMerge/>
            <w:shd w:val="clear" w:color="auto" w:fill="auto"/>
          </w:tcPr>
          <w:p w:rsidR="009D76C6" w:rsidRPr="0090630D" w:rsidRDefault="009D76C6" w:rsidP="00F85A2C">
            <w:pPr>
              <w:tabs>
                <w:tab w:val="left" w:pos="709"/>
                <w:tab w:val="left" w:pos="747"/>
                <w:tab w:val="left" w:pos="1134"/>
              </w:tabs>
              <w:spacing w:after="0" w:line="240" w:lineRule="auto"/>
              <w:jc w:val="center"/>
              <w:rPr>
                <w:rFonts w:eastAsia="Times New Roman"/>
                <w:sz w:val="24"/>
                <w:szCs w:val="24"/>
              </w:rPr>
            </w:pPr>
          </w:p>
        </w:tc>
        <w:tc>
          <w:tcPr>
            <w:tcW w:w="7560" w:type="dxa"/>
            <w:gridSpan w:val="4"/>
            <w:shd w:val="clear" w:color="auto" w:fill="auto"/>
            <w:vAlign w:val="center"/>
          </w:tcPr>
          <w:p w:rsidR="009D76C6" w:rsidRPr="0090630D" w:rsidRDefault="009D76C6" w:rsidP="00F85A2C">
            <w:pPr>
              <w:spacing w:after="0" w:line="240" w:lineRule="auto"/>
              <w:rPr>
                <w:i/>
                <w:sz w:val="24"/>
                <w:szCs w:val="24"/>
              </w:rPr>
            </w:pPr>
            <w:r w:rsidRPr="0090630D">
              <w:rPr>
                <w:i/>
                <w:sz w:val="24"/>
                <w:szCs w:val="24"/>
              </w:rPr>
              <w:t>Негрубые нарушения санитарных норм</w:t>
            </w:r>
          </w:p>
        </w:tc>
        <w:tc>
          <w:tcPr>
            <w:tcW w:w="1379" w:type="dxa"/>
            <w:shd w:val="clear" w:color="auto" w:fill="auto"/>
            <w:vAlign w:val="center"/>
          </w:tcPr>
          <w:p w:rsidR="009D76C6" w:rsidRPr="0090630D" w:rsidRDefault="009D76C6" w:rsidP="00F85A2C">
            <w:pPr>
              <w:spacing w:after="0" w:line="240" w:lineRule="auto"/>
              <w:jc w:val="center"/>
              <w:rPr>
                <w:i/>
                <w:sz w:val="24"/>
                <w:szCs w:val="24"/>
              </w:rPr>
            </w:pPr>
            <w:r w:rsidRPr="0090630D">
              <w:rPr>
                <w:i/>
                <w:sz w:val="24"/>
                <w:szCs w:val="24"/>
              </w:rPr>
              <w:t>1,5</w:t>
            </w:r>
          </w:p>
        </w:tc>
      </w:tr>
      <w:tr w:rsidR="009D76C6" w:rsidRPr="0090630D" w:rsidTr="00F85A2C">
        <w:trPr>
          <w:trHeight w:val="510"/>
        </w:trPr>
        <w:tc>
          <w:tcPr>
            <w:tcW w:w="700"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r w:rsidRPr="0090630D">
              <w:rPr>
                <w:rFonts w:eastAsia="Times New Roman"/>
                <w:sz w:val="24"/>
                <w:szCs w:val="22"/>
              </w:rPr>
              <w:t>5</w:t>
            </w:r>
          </w:p>
        </w:tc>
        <w:tc>
          <w:tcPr>
            <w:tcW w:w="893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sz w:val="24"/>
                <w:szCs w:val="24"/>
              </w:rPr>
              <w:t>Материально-техническое обеспечение выполнения задания</w:t>
            </w:r>
          </w:p>
        </w:tc>
      </w:tr>
      <w:tr w:rsidR="009D76C6" w:rsidRPr="0090630D" w:rsidTr="00F85A2C">
        <w:tblPrEx>
          <w:tblLook w:val="00A0" w:firstRow="1" w:lastRow="0" w:firstColumn="1" w:lastColumn="0" w:noHBand="0" w:noVBand="0"/>
        </w:tblPrEx>
        <w:trPr>
          <w:trHeight w:val="510"/>
        </w:trPr>
        <w:tc>
          <w:tcPr>
            <w:tcW w:w="3080" w:type="dxa"/>
            <w:gridSpan w:val="2"/>
            <w:vAlign w:val="center"/>
          </w:tcPr>
          <w:p w:rsidR="009D76C6" w:rsidRPr="0090630D" w:rsidRDefault="009D76C6" w:rsidP="00F85A2C">
            <w:pPr>
              <w:spacing w:after="0" w:line="240" w:lineRule="auto"/>
              <w:jc w:val="center"/>
              <w:rPr>
                <w:sz w:val="24"/>
                <w:szCs w:val="24"/>
              </w:rPr>
            </w:pPr>
            <w:r w:rsidRPr="0090630D">
              <w:rPr>
                <w:sz w:val="24"/>
                <w:szCs w:val="24"/>
              </w:rPr>
              <w:lastRenderedPageBreak/>
              <w:t>Вид, выполняемой работы</w:t>
            </w:r>
          </w:p>
        </w:tc>
        <w:tc>
          <w:tcPr>
            <w:tcW w:w="3950" w:type="dxa"/>
            <w:gridSpan w:val="2"/>
            <w:vAlign w:val="center"/>
          </w:tcPr>
          <w:p w:rsidR="009D76C6" w:rsidRPr="0090630D" w:rsidRDefault="009D76C6" w:rsidP="00F85A2C">
            <w:pPr>
              <w:spacing w:after="0" w:line="240" w:lineRule="auto"/>
              <w:jc w:val="center"/>
              <w:rPr>
                <w:sz w:val="24"/>
                <w:szCs w:val="24"/>
              </w:rPr>
            </w:pPr>
            <w:r w:rsidRPr="0090630D">
              <w:rPr>
                <w:sz w:val="24"/>
                <w:szCs w:val="24"/>
              </w:rPr>
              <w:t>Наличие специального оборудования (наименование)</w:t>
            </w:r>
          </w:p>
        </w:tc>
        <w:tc>
          <w:tcPr>
            <w:tcW w:w="2609" w:type="dxa"/>
            <w:gridSpan w:val="2"/>
            <w:vAlign w:val="center"/>
          </w:tcPr>
          <w:p w:rsidR="009D76C6" w:rsidRPr="0090630D" w:rsidRDefault="009D76C6" w:rsidP="00F85A2C">
            <w:pPr>
              <w:spacing w:after="0" w:line="240" w:lineRule="auto"/>
              <w:jc w:val="center"/>
              <w:rPr>
                <w:sz w:val="24"/>
                <w:szCs w:val="24"/>
              </w:rPr>
            </w:pPr>
            <w:r w:rsidRPr="0090630D">
              <w:rPr>
                <w:sz w:val="24"/>
                <w:szCs w:val="24"/>
              </w:rPr>
              <w:t>Наличие специального места выполнения задания</w:t>
            </w:r>
          </w:p>
          <w:p w:rsidR="009D76C6" w:rsidRPr="0090630D" w:rsidRDefault="009D76C6" w:rsidP="00F85A2C">
            <w:pPr>
              <w:spacing w:after="0" w:line="240" w:lineRule="auto"/>
              <w:jc w:val="center"/>
              <w:rPr>
                <w:sz w:val="24"/>
                <w:szCs w:val="24"/>
              </w:rPr>
            </w:pPr>
            <w:r w:rsidRPr="0090630D">
              <w:rPr>
                <w:i/>
                <w:sz w:val="24"/>
                <w:szCs w:val="24"/>
              </w:rPr>
              <w:t>(учебный кабинет)</w:t>
            </w:r>
          </w:p>
        </w:tc>
      </w:tr>
      <w:tr w:rsidR="009D76C6" w:rsidRPr="0090630D" w:rsidTr="00F85A2C">
        <w:tblPrEx>
          <w:tblLook w:val="00A0" w:firstRow="1" w:lastRow="0" w:firstColumn="1" w:lastColumn="0" w:noHBand="0" w:noVBand="0"/>
        </w:tblPrEx>
        <w:tc>
          <w:tcPr>
            <w:tcW w:w="308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технического рисунка</w:t>
            </w:r>
          </w:p>
        </w:tc>
        <w:tc>
          <w:tcPr>
            <w:tcW w:w="3950" w:type="dxa"/>
            <w:gridSpan w:val="2"/>
          </w:tcPr>
          <w:p w:rsidR="009D76C6" w:rsidRPr="0090630D" w:rsidRDefault="009D76C6" w:rsidP="00F85A2C">
            <w:pPr>
              <w:spacing w:after="0" w:line="240" w:lineRule="auto"/>
              <w:rPr>
                <w:sz w:val="24"/>
                <w:szCs w:val="24"/>
              </w:rPr>
            </w:pPr>
            <w:r w:rsidRPr="0090630D">
              <w:rPr>
                <w:sz w:val="24"/>
                <w:szCs w:val="24"/>
              </w:rPr>
              <w:t>Стол учебный, стул,</w:t>
            </w:r>
          </w:p>
          <w:p w:rsidR="009D76C6" w:rsidRPr="0090630D" w:rsidRDefault="009D76C6" w:rsidP="00F85A2C">
            <w:pPr>
              <w:spacing w:after="0" w:line="240" w:lineRule="auto"/>
              <w:rPr>
                <w:sz w:val="24"/>
                <w:szCs w:val="24"/>
              </w:rPr>
            </w:pPr>
            <w:r w:rsidRPr="0090630D">
              <w:rPr>
                <w:sz w:val="24"/>
                <w:szCs w:val="24"/>
              </w:rPr>
              <w:t>бумага плотная (формат А4),</w:t>
            </w:r>
          </w:p>
          <w:p w:rsidR="009D76C6" w:rsidRPr="0090630D" w:rsidRDefault="009D76C6" w:rsidP="00F85A2C">
            <w:pPr>
              <w:spacing w:after="0" w:line="240" w:lineRule="auto"/>
              <w:rPr>
                <w:sz w:val="24"/>
                <w:szCs w:val="24"/>
              </w:rPr>
            </w:pPr>
            <w:r w:rsidRPr="0090630D">
              <w:rPr>
                <w:sz w:val="24"/>
                <w:szCs w:val="24"/>
              </w:rPr>
              <w:t>карандаш ТМ, М2,</w:t>
            </w:r>
          </w:p>
          <w:p w:rsidR="009D76C6" w:rsidRPr="0090630D" w:rsidRDefault="009D76C6" w:rsidP="00F85A2C">
            <w:pPr>
              <w:spacing w:after="0" w:line="240" w:lineRule="auto"/>
              <w:rPr>
                <w:sz w:val="24"/>
                <w:szCs w:val="24"/>
              </w:rPr>
            </w:pPr>
            <w:r w:rsidRPr="0090630D">
              <w:rPr>
                <w:sz w:val="24"/>
                <w:szCs w:val="24"/>
              </w:rPr>
              <w:t>ластик,</w:t>
            </w:r>
          </w:p>
          <w:p w:rsidR="009D76C6" w:rsidRPr="0090630D" w:rsidRDefault="009D76C6" w:rsidP="00F85A2C">
            <w:pPr>
              <w:spacing w:after="0" w:line="240" w:lineRule="auto"/>
              <w:rPr>
                <w:sz w:val="24"/>
                <w:szCs w:val="24"/>
              </w:rPr>
            </w:pPr>
            <w:r w:rsidRPr="0090630D">
              <w:rPr>
                <w:sz w:val="24"/>
                <w:szCs w:val="24"/>
              </w:rPr>
              <w:t>линейка</w:t>
            </w:r>
          </w:p>
        </w:tc>
        <w:tc>
          <w:tcPr>
            <w:tcW w:w="2609"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Конкурсная площадка</w:t>
            </w:r>
          </w:p>
        </w:tc>
      </w:tr>
      <w:tr w:rsidR="009D76C6" w:rsidRPr="0090630D" w:rsidTr="00F85A2C">
        <w:tblPrEx>
          <w:tblLook w:val="00A0" w:firstRow="1" w:lastRow="0" w:firstColumn="1" w:lastColumn="0" w:noHBand="0" w:noVBand="0"/>
        </w:tblPrEx>
        <w:tc>
          <w:tcPr>
            <w:tcW w:w="308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наколки</w:t>
            </w:r>
          </w:p>
        </w:tc>
        <w:tc>
          <w:tcPr>
            <w:tcW w:w="3950" w:type="dxa"/>
            <w:gridSpan w:val="2"/>
          </w:tcPr>
          <w:p w:rsidR="009D76C6" w:rsidRPr="0090630D" w:rsidRDefault="009D76C6" w:rsidP="00F85A2C">
            <w:pPr>
              <w:spacing w:after="0" w:line="240" w:lineRule="auto"/>
              <w:rPr>
                <w:sz w:val="24"/>
                <w:szCs w:val="24"/>
              </w:rPr>
            </w:pPr>
            <w:r w:rsidRPr="0090630D">
              <w:rPr>
                <w:sz w:val="24"/>
                <w:szCs w:val="24"/>
              </w:rPr>
              <w:t>Манекен,</w:t>
            </w:r>
          </w:p>
          <w:p w:rsidR="009D76C6" w:rsidRPr="0090630D" w:rsidRDefault="009D76C6" w:rsidP="00F85A2C">
            <w:pPr>
              <w:spacing w:after="0" w:line="240" w:lineRule="auto"/>
              <w:rPr>
                <w:sz w:val="24"/>
                <w:szCs w:val="24"/>
              </w:rPr>
            </w:pPr>
            <w:r w:rsidRPr="0090630D">
              <w:rPr>
                <w:sz w:val="24"/>
                <w:szCs w:val="24"/>
              </w:rPr>
              <w:t>стол учебный, стул,</w:t>
            </w:r>
          </w:p>
          <w:p w:rsidR="009D76C6" w:rsidRPr="0090630D" w:rsidRDefault="009D76C6" w:rsidP="00F85A2C">
            <w:pPr>
              <w:spacing w:after="0" w:line="240" w:lineRule="auto"/>
              <w:rPr>
                <w:sz w:val="24"/>
                <w:szCs w:val="24"/>
              </w:rPr>
            </w:pPr>
            <w:r w:rsidRPr="0090630D">
              <w:rPr>
                <w:sz w:val="24"/>
                <w:szCs w:val="24"/>
              </w:rPr>
              <w:t>макетная ткань,</w:t>
            </w:r>
          </w:p>
          <w:p w:rsidR="009D76C6" w:rsidRPr="0090630D" w:rsidRDefault="009D76C6" w:rsidP="00F85A2C">
            <w:pPr>
              <w:spacing w:after="0" w:line="240" w:lineRule="auto"/>
              <w:rPr>
                <w:sz w:val="24"/>
                <w:szCs w:val="24"/>
              </w:rPr>
            </w:pPr>
            <w:r w:rsidRPr="0090630D">
              <w:rPr>
                <w:sz w:val="24"/>
                <w:szCs w:val="24"/>
              </w:rPr>
              <w:t>карандаш М4,</w:t>
            </w:r>
          </w:p>
          <w:p w:rsidR="009D76C6" w:rsidRPr="0090630D" w:rsidRDefault="009D76C6" w:rsidP="00F85A2C">
            <w:pPr>
              <w:spacing w:after="0" w:line="240" w:lineRule="auto"/>
              <w:rPr>
                <w:sz w:val="24"/>
                <w:szCs w:val="24"/>
              </w:rPr>
            </w:pPr>
            <w:r w:rsidRPr="0090630D">
              <w:rPr>
                <w:sz w:val="24"/>
                <w:szCs w:val="24"/>
              </w:rPr>
              <w:t>спец. приспособление (лента для разметки фасонных линий),</w:t>
            </w:r>
          </w:p>
          <w:p w:rsidR="009D76C6" w:rsidRPr="0090630D" w:rsidRDefault="009D76C6" w:rsidP="00F85A2C">
            <w:pPr>
              <w:spacing w:after="0" w:line="240" w:lineRule="auto"/>
              <w:rPr>
                <w:sz w:val="24"/>
                <w:szCs w:val="24"/>
              </w:rPr>
            </w:pPr>
            <w:r w:rsidRPr="0090630D">
              <w:rPr>
                <w:sz w:val="24"/>
                <w:szCs w:val="24"/>
              </w:rPr>
              <w:t>ножницы,</w:t>
            </w:r>
          </w:p>
          <w:p w:rsidR="009D76C6" w:rsidRPr="0090630D" w:rsidRDefault="009D76C6" w:rsidP="00F85A2C">
            <w:pPr>
              <w:spacing w:after="0" w:line="240" w:lineRule="auto"/>
              <w:rPr>
                <w:sz w:val="24"/>
                <w:szCs w:val="24"/>
              </w:rPr>
            </w:pPr>
            <w:r w:rsidRPr="0090630D">
              <w:rPr>
                <w:sz w:val="24"/>
                <w:szCs w:val="24"/>
              </w:rPr>
              <w:t>сантиметровая лента,</w:t>
            </w:r>
          </w:p>
          <w:p w:rsidR="009D76C6" w:rsidRPr="0090630D" w:rsidRDefault="009D76C6" w:rsidP="00F85A2C">
            <w:pPr>
              <w:spacing w:after="0" w:line="240" w:lineRule="auto"/>
              <w:rPr>
                <w:sz w:val="24"/>
                <w:szCs w:val="24"/>
              </w:rPr>
            </w:pPr>
            <w:r w:rsidRPr="0090630D">
              <w:rPr>
                <w:sz w:val="24"/>
                <w:szCs w:val="24"/>
              </w:rPr>
              <w:t>булавки для скалывания,</w:t>
            </w:r>
          </w:p>
          <w:p w:rsidR="009D76C6" w:rsidRPr="0090630D" w:rsidRDefault="009D76C6" w:rsidP="00F85A2C">
            <w:pPr>
              <w:spacing w:after="0" w:line="240" w:lineRule="auto"/>
              <w:rPr>
                <w:sz w:val="24"/>
                <w:szCs w:val="24"/>
              </w:rPr>
            </w:pPr>
            <w:r w:rsidRPr="0090630D">
              <w:rPr>
                <w:sz w:val="24"/>
                <w:szCs w:val="24"/>
              </w:rPr>
              <w:t>мел портновский,</w:t>
            </w:r>
          </w:p>
          <w:p w:rsidR="009D76C6" w:rsidRPr="0090630D" w:rsidRDefault="009D76C6" w:rsidP="00F85A2C">
            <w:pPr>
              <w:spacing w:after="0" w:line="240" w:lineRule="auto"/>
              <w:rPr>
                <w:sz w:val="24"/>
                <w:szCs w:val="24"/>
              </w:rPr>
            </w:pPr>
            <w:r w:rsidRPr="0090630D">
              <w:rPr>
                <w:sz w:val="24"/>
                <w:szCs w:val="24"/>
              </w:rPr>
              <w:t>лекала, линейка,</w:t>
            </w:r>
          </w:p>
          <w:p w:rsidR="009D76C6" w:rsidRPr="0090630D" w:rsidRDefault="009D76C6" w:rsidP="00F85A2C">
            <w:pPr>
              <w:spacing w:after="0" w:line="240" w:lineRule="auto"/>
              <w:rPr>
                <w:sz w:val="24"/>
                <w:szCs w:val="24"/>
              </w:rPr>
            </w:pPr>
            <w:r w:rsidRPr="0090630D">
              <w:rPr>
                <w:sz w:val="24"/>
                <w:szCs w:val="24"/>
              </w:rPr>
              <w:t>плечевые накладки (для втачного рукава, для рукава реглан)</w:t>
            </w:r>
          </w:p>
        </w:tc>
        <w:tc>
          <w:tcPr>
            <w:tcW w:w="2609"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Конкурсная площадка</w:t>
            </w:r>
          </w:p>
        </w:tc>
      </w:tr>
      <w:tr w:rsidR="009D76C6" w:rsidRPr="0090630D" w:rsidTr="00F85A2C">
        <w:tblPrEx>
          <w:tblLook w:val="00A0" w:firstRow="1" w:lastRow="0" w:firstColumn="1" w:lastColumn="0" w:noHBand="0" w:noVBand="0"/>
        </w:tblPrEx>
        <w:tc>
          <w:tcPr>
            <w:tcW w:w="308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комплекта лекал</w:t>
            </w:r>
          </w:p>
        </w:tc>
        <w:tc>
          <w:tcPr>
            <w:tcW w:w="3950" w:type="dxa"/>
            <w:gridSpan w:val="2"/>
          </w:tcPr>
          <w:p w:rsidR="009D76C6" w:rsidRPr="0090630D" w:rsidRDefault="009D76C6" w:rsidP="00F85A2C">
            <w:pPr>
              <w:spacing w:after="0" w:line="240" w:lineRule="auto"/>
              <w:rPr>
                <w:sz w:val="24"/>
                <w:szCs w:val="24"/>
              </w:rPr>
            </w:pPr>
            <w:r w:rsidRPr="0090630D">
              <w:rPr>
                <w:sz w:val="24"/>
                <w:szCs w:val="24"/>
              </w:rPr>
              <w:t>Масштабная бумага, калька,</w:t>
            </w:r>
          </w:p>
          <w:p w:rsidR="009D76C6" w:rsidRPr="0090630D" w:rsidRDefault="009D76C6" w:rsidP="00F85A2C">
            <w:pPr>
              <w:spacing w:after="0" w:line="240" w:lineRule="auto"/>
              <w:rPr>
                <w:sz w:val="24"/>
                <w:szCs w:val="24"/>
              </w:rPr>
            </w:pPr>
            <w:r w:rsidRPr="0090630D">
              <w:rPr>
                <w:sz w:val="24"/>
                <w:szCs w:val="24"/>
              </w:rPr>
              <w:t>ножницы,</w:t>
            </w:r>
          </w:p>
          <w:p w:rsidR="009D76C6" w:rsidRPr="0090630D" w:rsidRDefault="009D76C6" w:rsidP="00F85A2C">
            <w:pPr>
              <w:spacing w:after="0" w:line="240" w:lineRule="auto"/>
              <w:rPr>
                <w:sz w:val="24"/>
                <w:szCs w:val="24"/>
              </w:rPr>
            </w:pPr>
            <w:r w:rsidRPr="0090630D">
              <w:rPr>
                <w:sz w:val="24"/>
                <w:szCs w:val="24"/>
              </w:rPr>
              <w:t>сантиметровая лента,</w:t>
            </w:r>
          </w:p>
          <w:p w:rsidR="009D76C6" w:rsidRPr="0090630D" w:rsidRDefault="009D76C6" w:rsidP="00F85A2C">
            <w:pPr>
              <w:spacing w:after="0" w:line="240" w:lineRule="auto"/>
              <w:rPr>
                <w:sz w:val="24"/>
                <w:szCs w:val="24"/>
              </w:rPr>
            </w:pPr>
            <w:r w:rsidRPr="0090630D">
              <w:rPr>
                <w:sz w:val="24"/>
                <w:szCs w:val="24"/>
              </w:rPr>
              <w:t>лекала, линейка,</w:t>
            </w:r>
          </w:p>
          <w:p w:rsidR="009D76C6" w:rsidRPr="0090630D" w:rsidRDefault="009D76C6" w:rsidP="00F85A2C">
            <w:pPr>
              <w:spacing w:after="0" w:line="240" w:lineRule="auto"/>
              <w:rPr>
                <w:sz w:val="24"/>
                <w:szCs w:val="24"/>
              </w:rPr>
            </w:pPr>
            <w:r w:rsidRPr="0090630D">
              <w:rPr>
                <w:sz w:val="24"/>
                <w:szCs w:val="24"/>
              </w:rPr>
              <w:t>карандаш М2,</w:t>
            </w:r>
          </w:p>
          <w:p w:rsidR="009D76C6" w:rsidRPr="0090630D" w:rsidRDefault="009D76C6" w:rsidP="00F85A2C">
            <w:pPr>
              <w:spacing w:after="0" w:line="240" w:lineRule="auto"/>
              <w:rPr>
                <w:sz w:val="24"/>
                <w:szCs w:val="24"/>
              </w:rPr>
            </w:pPr>
            <w:r w:rsidRPr="0090630D">
              <w:rPr>
                <w:sz w:val="24"/>
                <w:szCs w:val="24"/>
              </w:rPr>
              <w:t>ручка шариковая,</w:t>
            </w:r>
          </w:p>
          <w:p w:rsidR="009D76C6" w:rsidRPr="0090630D" w:rsidRDefault="009D76C6" w:rsidP="00F85A2C">
            <w:pPr>
              <w:spacing w:after="0" w:line="240" w:lineRule="auto"/>
              <w:rPr>
                <w:sz w:val="24"/>
                <w:szCs w:val="24"/>
              </w:rPr>
            </w:pPr>
            <w:r w:rsidRPr="0090630D">
              <w:rPr>
                <w:sz w:val="24"/>
                <w:szCs w:val="24"/>
              </w:rPr>
              <w:t>резец</w:t>
            </w:r>
          </w:p>
        </w:tc>
        <w:tc>
          <w:tcPr>
            <w:tcW w:w="2609"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Мастерская швейного производства.</w:t>
            </w:r>
          </w:p>
          <w:p w:rsidR="009D76C6" w:rsidRPr="0090630D" w:rsidRDefault="009D76C6" w:rsidP="00F85A2C">
            <w:pPr>
              <w:spacing w:after="0" w:line="240" w:lineRule="auto"/>
              <w:jc w:val="center"/>
              <w:rPr>
                <w:sz w:val="24"/>
                <w:szCs w:val="24"/>
              </w:rPr>
            </w:pPr>
            <w:r w:rsidRPr="0090630D">
              <w:rPr>
                <w:sz w:val="24"/>
                <w:szCs w:val="24"/>
              </w:rPr>
              <w:t>Скорняжно-пошивочная мастерская</w:t>
            </w:r>
          </w:p>
        </w:tc>
      </w:tr>
      <w:tr w:rsidR="009D76C6" w:rsidRPr="0090630D" w:rsidTr="00F85A2C">
        <w:tblPrEx>
          <w:tblLook w:val="00A0" w:firstRow="1" w:lastRow="0" w:firstColumn="1" w:lastColumn="0" w:noHBand="0" w:noVBand="0"/>
        </w:tblPrEx>
        <w:tc>
          <w:tcPr>
            <w:tcW w:w="308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контрольных операций и сборки макета</w:t>
            </w:r>
          </w:p>
        </w:tc>
        <w:tc>
          <w:tcPr>
            <w:tcW w:w="3950" w:type="dxa"/>
            <w:gridSpan w:val="2"/>
          </w:tcPr>
          <w:p w:rsidR="009D76C6" w:rsidRPr="0090630D" w:rsidRDefault="009D76C6" w:rsidP="00F85A2C">
            <w:pPr>
              <w:spacing w:after="0" w:line="240" w:lineRule="auto"/>
              <w:rPr>
                <w:sz w:val="24"/>
                <w:szCs w:val="24"/>
              </w:rPr>
            </w:pPr>
            <w:r w:rsidRPr="0090630D">
              <w:rPr>
                <w:sz w:val="24"/>
                <w:szCs w:val="24"/>
              </w:rPr>
              <w:t>Машины швейные 1022кл.,</w:t>
            </w:r>
          </w:p>
          <w:p w:rsidR="009D76C6" w:rsidRPr="0090630D" w:rsidRDefault="009D76C6" w:rsidP="00F85A2C">
            <w:pPr>
              <w:spacing w:after="0" w:line="240" w:lineRule="auto"/>
              <w:rPr>
                <w:sz w:val="24"/>
                <w:szCs w:val="24"/>
              </w:rPr>
            </w:pPr>
            <w:r w:rsidRPr="0090630D">
              <w:rPr>
                <w:sz w:val="24"/>
                <w:szCs w:val="24"/>
              </w:rPr>
              <w:t>утюги электро-паровые,</w:t>
            </w:r>
          </w:p>
          <w:p w:rsidR="009D76C6" w:rsidRPr="0090630D" w:rsidRDefault="009D76C6" w:rsidP="00F85A2C">
            <w:pPr>
              <w:spacing w:after="0" w:line="240" w:lineRule="auto"/>
              <w:rPr>
                <w:sz w:val="24"/>
                <w:szCs w:val="24"/>
              </w:rPr>
            </w:pPr>
            <w:r w:rsidRPr="0090630D">
              <w:rPr>
                <w:sz w:val="24"/>
                <w:szCs w:val="24"/>
              </w:rPr>
              <w:t>иглы ручные,</w:t>
            </w:r>
          </w:p>
          <w:p w:rsidR="009D76C6" w:rsidRPr="0090630D" w:rsidRDefault="009D76C6" w:rsidP="00F85A2C">
            <w:pPr>
              <w:spacing w:after="0" w:line="240" w:lineRule="auto"/>
              <w:rPr>
                <w:sz w:val="24"/>
                <w:szCs w:val="24"/>
              </w:rPr>
            </w:pPr>
            <w:r w:rsidRPr="0090630D">
              <w:rPr>
                <w:sz w:val="24"/>
                <w:szCs w:val="24"/>
              </w:rPr>
              <w:t>нитки для сметывания и стачивания макета,</w:t>
            </w:r>
          </w:p>
          <w:p w:rsidR="009D76C6" w:rsidRPr="0090630D" w:rsidRDefault="009D76C6" w:rsidP="00F85A2C">
            <w:pPr>
              <w:spacing w:after="0" w:line="240" w:lineRule="auto"/>
              <w:rPr>
                <w:sz w:val="24"/>
                <w:szCs w:val="24"/>
              </w:rPr>
            </w:pPr>
            <w:r w:rsidRPr="0090630D">
              <w:rPr>
                <w:sz w:val="24"/>
                <w:szCs w:val="24"/>
              </w:rPr>
              <w:t>ножницы,</w:t>
            </w:r>
          </w:p>
          <w:p w:rsidR="009D76C6" w:rsidRPr="0090630D" w:rsidRDefault="009D76C6" w:rsidP="00F85A2C">
            <w:pPr>
              <w:spacing w:after="0" w:line="240" w:lineRule="auto"/>
              <w:rPr>
                <w:sz w:val="24"/>
                <w:szCs w:val="24"/>
              </w:rPr>
            </w:pPr>
            <w:r w:rsidRPr="0090630D">
              <w:rPr>
                <w:sz w:val="24"/>
                <w:szCs w:val="24"/>
              </w:rPr>
              <w:t>сантиметровая лента,</w:t>
            </w:r>
          </w:p>
          <w:p w:rsidR="009D76C6" w:rsidRPr="0090630D" w:rsidRDefault="009D76C6" w:rsidP="00F85A2C">
            <w:pPr>
              <w:spacing w:after="0" w:line="240" w:lineRule="auto"/>
              <w:rPr>
                <w:sz w:val="24"/>
                <w:szCs w:val="24"/>
              </w:rPr>
            </w:pPr>
            <w:r w:rsidRPr="0090630D">
              <w:rPr>
                <w:sz w:val="24"/>
                <w:szCs w:val="24"/>
              </w:rPr>
              <w:t>лекала, линейка,</w:t>
            </w:r>
          </w:p>
          <w:p w:rsidR="009D76C6" w:rsidRPr="0090630D" w:rsidRDefault="009D76C6" w:rsidP="00F85A2C">
            <w:pPr>
              <w:spacing w:after="0" w:line="240" w:lineRule="auto"/>
              <w:rPr>
                <w:sz w:val="24"/>
                <w:szCs w:val="24"/>
              </w:rPr>
            </w:pPr>
            <w:r w:rsidRPr="0090630D">
              <w:rPr>
                <w:sz w:val="24"/>
                <w:szCs w:val="24"/>
              </w:rPr>
              <w:t>мел портновский,</w:t>
            </w:r>
          </w:p>
          <w:p w:rsidR="009D76C6" w:rsidRPr="0090630D" w:rsidRDefault="009D76C6" w:rsidP="00F85A2C">
            <w:pPr>
              <w:spacing w:after="0" w:line="240" w:lineRule="auto"/>
              <w:rPr>
                <w:sz w:val="24"/>
                <w:szCs w:val="24"/>
              </w:rPr>
            </w:pPr>
            <w:r w:rsidRPr="0090630D">
              <w:rPr>
                <w:sz w:val="24"/>
                <w:szCs w:val="24"/>
              </w:rPr>
              <w:t>булавки для скалывания</w:t>
            </w:r>
          </w:p>
        </w:tc>
        <w:tc>
          <w:tcPr>
            <w:tcW w:w="2609"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Мастерская швейного производства.</w:t>
            </w:r>
          </w:p>
          <w:p w:rsidR="009D76C6" w:rsidRPr="0090630D" w:rsidRDefault="009D76C6" w:rsidP="00F85A2C">
            <w:pPr>
              <w:spacing w:after="0" w:line="240" w:lineRule="auto"/>
              <w:jc w:val="center"/>
              <w:rPr>
                <w:sz w:val="24"/>
                <w:szCs w:val="24"/>
              </w:rPr>
            </w:pPr>
            <w:r w:rsidRPr="0090630D">
              <w:rPr>
                <w:sz w:val="24"/>
                <w:szCs w:val="24"/>
              </w:rPr>
              <w:t>Скорняжно-пошивочная мастерская</w:t>
            </w:r>
          </w:p>
        </w:tc>
      </w:tr>
    </w:tbl>
    <w:p w:rsidR="009D76C6" w:rsidRPr="0090630D" w:rsidRDefault="009D76C6" w:rsidP="009D76C6">
      <w:pPr>
        <w:tabs>
          <w:tab w:val="left" w:pos="567"/>
          <w:tab w:val="left" w:pos="709"/>
          <w:tab w:val="left" w:pos="1134"/>
        </w:tabs>
        <w:spacing w:after="0" w:line="240" w:lineRule="auto"/>
        <w:ind w:left="720"/>
        <w:jc w:val="right"/>
        <w:rPr>
          <w:rFonts w:eastAsia="Times New Roman"/>
        </w:rPr>
      </w:pPr>
    </w:p>
    <w:p w:rsidR="009D76C6" w:rsidRPr="0090630D" w:rsidRDefault="009D76C6" w:rsidP="009D76C6">
      <w:pPr>
        <w:tabs>
          <w:tab w:val="left" w:pos="567"/>
          <w:tab w:val="left" w:pos="709"/>
          <w:tab w:val="left" w:pos="1134"/>
        </w:tabs>
        <w:spacing w:after="0" w:line="240" w:lineRule="auto"/>
        <w:ind w:left="720"/>
        <w:jc w:val="right"/>
        <w:rPr>
          <w:rFonts w:eastAsia="Times New Roman"/>
        </w:rPr>
      </w:pPr>
    </w:p>
    <w:p w:rsidR="009D76C6" w:rsidRPr="0090630D" w:rsidRDefault="009D76C6" w:rsidP="009D76C6">
      <w:pPr>
        <w:tabs>
          <w:tab w:val="left" w:pos="0"/>
          <w:tab w:val="left" w:pos="709"/>
        </w:tabs>
        <w:spacing w:after="0" w:line="360" w:lineRule="auto"/>
        <w:jc w:val="center"/>
        <w:outlineLvl w:val="0"/>
        <w:rPr>
          <w:rFonts w:eastAsia="Times New Roman"/>
          <w:b/>
          <w:sz w:val="24"/>
        </w:rPr>
      </w:pPr>
      <w:r w:rsidRPr="0090630D">
        <w:rPr>
          <w:rFonts w:eastAsia="Times New Roman"/>
        </w:rPr>
        <w:br w:type="page"/>
      </w:r>
      <w:bookmarkStart w:id="29" w:name="_Toc483148611"/>
      <w:r w:rsidRPr="0090630D">
        <w:rPr>
          <w:rFonts w:eastAsia="Times New Roman"/>
          <w:b/>
          <w:sz w:val="24"/>
        </w:rPr>
        <w:lastRenderedPageBreak/>
        <w:t xml:space="preserve"> Паспорт вариативной части практического  задания I</w:t>
      </w:r>
      <w:r w:rsidRPr="0090630D">
        <w:rPr>
          <w:rFonts w:eastAsia="Times New Roman"/>
          <w:b/>
          <w:sz w:val="24"/>
          <w:lang w:val="en-US"/>
        </w:rPr>
        <w:t>I</w:t>
      </w:r>
      <w:r w:rsidRPr="0090630D">
        <w:rPr>
          <w:rFonts w:eastAsia="Times New Roman"/>
          <w:b/>
          <w:sz w:val="24"/>
        </w:rPr>
        <w:t xml:space="preserve"> уровня</w:t>
      </w:r>
      <w:bookmarkEnd w:id="2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380"/>
        <w:gridCol w:w="3080"/>
        <w:gridCol w:w="575"/>
        <w:gridCol w:w="530"/>
        <w:gridCol w:w="2374"/>
      </w:tblGrid>
      <w:tr w:rsidR="009D76C6" w:rsidRPr="0090630D" w:rsidTr="00F85A2C">
        <w:trPr>
          <w:trHeight w:val="784"/>
        </w:trPr>
        <w:tc>
          <w:tcPr>
            <w:tcW w:w="700" w:type="dxa"/>
            <w:vAlign w:val="center"/>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 п/п</w:t>
            </w:r>
          </w:p>
        </w:tc>
        <w:tc>
          <w:tcPr>
            <w:tcW w:w="5460" w:type="dxa"/>
            <w:gridSpan w:val="2"/>
            <w:shd w:val="clear" w:color="auto" w:fill="auto"/>
            <w:vAlign w:val="center"/>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Характеристики ФГОС СПО</w:t>
            </w:r>
          </w:p>
        </w:tc>
        <w:tc>
          <w:tcPr>
            <w:tcW w:w="3479" w:type="dxa"/>
            <w:gridSpan w:val="3"/>
            <w:vAlign w:val="center"/>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Характеристики профессионального стандарта</w:t>
            </w:r>
          </w:p>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(при наличии)</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1</w:t>
            </w:r>
          </w:p>
        </w:tc>
        <w:tc>
          <w:tcPr>
            <w:tcW w:w="5460" w:type="dxa"/>
            <w:gridSpan w:val="2"/>
            <w:shd w:val="clear" w:color="auto" w:fill="auto"/>
          </w:tcPr>
          <w:p w:rsidR="009D76C6" w:rsidRPr="0090630D" w:rsidRDefault="009D76C6" w:rsidP="00F85A2C">
            <w:pPr>
              <w:tabs>
                <w:tab w:val="left" w:pos="993"/>
              </w:tabs>
              <w:spacing w:after="0" w:line="240" w:lineRule="auto"/>
              <w:rPr>
                <w:rFonts w:eastAsia="Times New Roman"/>
                <w:bCs/>
                <w:sz w:val="24"/>
                <w:szCs w:val="24"/>
                <w:lang w:eastAsia="ru-RU"/>
              </w:rPr>
            </w:pPr>
            <w:r w:rsidRPr="0090630D">
              <w:rPr>
                <w:sz w:val="24"/>
                <w:szCs w:val="24"/>
              </w:rPr>
              <w:t xml:space="preserve">29.02.04 Конструирование, моделирование и технология швейных изделий, </w:t>
            </w:r>
            <w:r w:rsidRPr="0090630D">
              <w:rPr>
                <w:rFonts w:eastAsia="Times New Roman"/>
                <w:sz w:val="24"/>
                <w:szCs w:val="24"/>
                <w:lang w:eastAsia="ru-RU"/>
              </w:rPr>
              <w:t xml:space="preserve">Приказ № 534 от 15 мая </w:t>
            </w:r>
            <w:smartTag w:uri="urn:schemas-microsoft-com:office:smarttags" w:element="metricconverter">
              <w:smartTagPr>
                <w:attr w:name="ProductID" w:val="2014 г"/>
              </w:smartTagPr>
              <w:r w:rsidRPr="0090630D">
                <w:rPr>
                  <w:rFonts w:eastAsia="Times New Roman"/>
                  <w:sz w:val="24"/>
                  <w:szCs w:val="24"/>
                  <w:lang w:eastAsia="ru-RU"/>
                </w:rPr>
                <w:t>2014 г</w:t>
              </w:r>
            </w:smartTag>
            <w:r w:rsidRPr="0090630D">
              <w:rPr>
                <w:rFonts w:eastAsia="Times New Roman"/>
                <w:sz w:val="24"/>
                <w:szCs w:val="24"/>
                <w:lang w:eastAsia="ru-RU"/>
              </w:rPr>
              <w:t>.</w:t>
            </w:r>
          </w:p>
        </w:tc>
        <w:tc>
          <w:tcPr>
            <w:tcW w:w="3479" w:type="dxa"/>
            <w:gridSpan w:val="3"/>
            <w:vAlign w:val="center"/>
          </w:tcPr>
          <w:p w:rsidR="009D76C6" w:rsidRPr="0090630D" w:rsidRDefault="009D76C6" w:rsidP="00F85A2C">
            <w:pPr>
              <w:tabs>
                <w:tab w:val="left" w:pos="993"/>
              </w:tabs>
              <w:spacing w:after="0" w:line="240" w:lineRule="auto"/>
              <w:rPr>
                <w:rFonts w:eastAsia="Times New Roman"/>
                <w:bCs/>
                <w:sz w:val="24"/>
                <w:szCs w:val="24"/>
                <w:lang w:eastAsia="ru-RU"/>
              </w:rPr>
            </w:pPr>
            <w:r w:rsidRPr="0090630D">
              <w:rPr>
                <w:rFonts w:eastAsia="Times New Roman"/>
                <w:bCs/>
                <w:sz w:val="24"/>
                <w:szCs w:val="24"/>
                <w:lang w:eastAsia="ru-RU"/>
              </w:rPr>
              <w:t xml:space="preserve">Профессиональный стандарт «Специалист по моделированию и конструированию швейных, трикотажных, меховых, кожаных изделий по индивидуальным заказам» (утвержден приказом Министерства труда и социальной защиты РФ от 24.12.2015 г. </w:t>
            </w:r>
          </w:p>
          <w:p w:rsidR="009D76C6" w:rsidRPr="0090630D" w:rsidRDefault="009D76C6" w:rsidP="00F85A2C">
            <w:pPr>
              <w:tabs>
                <w:tab w:val="left" w:pos="993"/>
              </w:tabs>
              <w:spacing w:after="0" w:line="240" w:lineRule="auto"/>
              <w:rPr>
                <w:rFonts w:eastAsia="Times New Roman"/>
                <w:bCs/>
                <w:sz w:val="24"/>
                <w:szCs w:val="24"/>
                <w:lang w:eastAsia="ru-RU"/>
              </w:rPr>
            </w:pPr>
            <w:r w:rsidRPr="0090630D">
              <w:rPr>
                <w:rFonts w:eastAsia="Times New Roman"/>
                <w:bCs/>
                <w:sz w:val="24"/>
                <w:szCs w:val="24"/>
                <w:lang w:eastAsia="ru-RU"/>
              </w:rPr>
              <w:t>№ 1124н)</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2</w:t>
            </w:r>
          </w:p>
        </w:tc>
        <w:tc>
          <w:tcPr>
            <w:tcW w:w="5460" w:type="dxa"/>
            <w:gridSpan w:val="2"/>
            <w:shd w:val="clear" w:color="auto" w:fill="auto"/>
          </w:tcPr>
          <w:p w:rsidR="009D76C6" w:rsidRPr="0090630D" w:rsidRDefault="009D76C6" w:rsidP="00F85A2C">
            <w:pPr>
              <w:tabs>
                <w:tab w:val="left" w:pos="993"/>
              </w:tabs>
              <w:spacing w:after="0" w:line="240" w:lineRule="auto"/>
              <w:jc w:val="both"/>
              <w:rPr>
                <w:rFonts w:eastAsia="Times New Roman"/>
                <w:bCs/>
                <w:sz w:val="24"/>
                <w:szCs w:val="24"/>
                <w:lang w:eastAsia="ru-RU"/>
              </w:rPr>
            </w:pPr>
            <w:bookmarkStart w:id="30" w:name="sub_431"/>
            <w:r w:rsidRPr="0090630D">
              <w:rPr>
                <w:rFonts w:eastAsia="Times New Roman"/>
                <w:bCs/>
                <w:sz w:val="24"/>
                <w:szCs w:val="24"/>
                <w:lang w:eastAsia="ru-RU"/>
              </w:rPr>
              <w:t>4.3.1. Моделирование швейных изделий.</w:t>
            </w:r>
          </w:p>
          <w:p w:rsidR="009D76C6" w:rsidRPr="0090630D" w:rsidRDefault="009D76C6" w:rsidP="00F85A2C">
            <w:pPr>
              <w:tabs>
                <w:tab w:val="left" w:pos="993"/>
              </w:tabs>
              <w:spacing w:after="0" w:line="240" w:lineRule="auto"/>
              <w:jc w:val="both"/>
              <w:rPr>
                <w:rFonts w:eastAsia="Times New Roman"/>
                <w:bCs/>
                <w:sz w:val="24"/>
                <w:szCs w:val="24"/>
                <w:lang w:eastAsia="ru-RU"/>
              </w:rPr>
            </w:pPr>
            <w:bookmarkStart w:id="31" w:name="sub_432"/>
            <w:bookmarkEnd w:id="30"/>
            <w:r w:rsidRPr="0090630D">
              <w:rPr>
                <w:rFonts w:eastAsia="Times New Roman"/>
                <w:bCs/>
                <w:sz w:val="24"/>
                <w:szCs w:val="24"/>
                <w:lang w:eastAsia="ru-RU"/>
              </w:rPr>
              <w:t>4.3.2. Конструирование швейных изделий</w:t>
            </w:r>
            <w:bookmarkEnd w:id="31"/>
            <w:r w:rsidRPr="0090630D">
              <w:rPr>
                <w:rFonts w:eastAsia="Times New Roman"/>
                <w:bCs/>
                <w:sz w:val="24"/>
                <w:szCs w:val="24"/>
                <w:lang w:eastAsia="ru-RU"/>
              </w:rPr>
              <w:t>.</w:t>
            </w:r>
          </w:p>
        </w:tc>
        <w:tc>
          <w:tcPr>
            <w:tcW w:w="3479" w:type="dxa"/>
            <w:gridSpan w:val="3"/>
            <w:vAlign w:val="center"/>
          </w:tcPr>
          <w:p w:rsidR="009D76C6" w:rsidRPr="0090630D" w:rsidRDefault="009D76C6" w:rsidP="00F85A2C">
            <w:pPr>
              <w:tabs>
                <w:tab w:val="left" w:pos="993"/>
              </w:tabs>
              <w:spacing w:after="0" w:line="240" w:lineRule="auto"/>
              <w:jc w:val="both"/>
              <w:rPr>
                <w:rFonts w:eastAsia="Times New Roman"/>
                <w:bCs/>
                <w:sz w:val="24"/>
                <w:szCs w:val="24"/>
                <w:lang w:eastAsia="ru-RU"/>
              </w:rPr>
            </w:pPr>
            <w:r w:rsidRPr="0090630D">
              <w:rPr>
                <w:sz w:val="24"/>
              </w:rPr>
              <w:t>Уровень квалификации – 6</w:t>
            </w:r>
          </w:p>
        </w:tc>
      </w:tr>
      <w:tr w:rsidR="009D76C6" w:rsidRPr="0090630D" w:rsidTr="00F85A2C">
        <w:trPr>
          <w:trHeight w:val="3767"/>
        </w:trPr>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3</w:t>
            </w:r>
          </w:p>
        </w:tc>
        <w:tc>
          <w:tcPr>
            <w:tcW w:w="5460" w:type="dxa"/>
            <w:gridSpan w:val="2"/>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1.1. Создавать эскизы новых видов и стилей швейных изделий по описанию или с применением творческого источника.</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1.2. Осуществлять подбор тканей и прикладных материалов по эскизу модели.</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2.2. Осуществлять конструктивное моделирование швейных изделий.</w:t>
            </w:r>
          </w:p>
          <w:p w:rsidR="009D76C6" w:rsidRPr="0090630D" w:rsidRDefault="009D76C6" w:rsidP="00F85A2C">
            <w:pPr>
              <w:tabs>
                <w:tab w:val="left" w:pos="993"/>
              </w:tabs>
              <w:spacing w:after="0" w:line="240" w:lineRule="auto"/>
              <w:rPr>
                <w:rFonts w:eastAsia="Times New Roman"/>
                <w:sz w:val="24"/>
                <w:szCs w:val="24"/>
              </w:rPr>
            </w:pPr>
            <w:r w:rsidRPr="0090630D">
              <w:rPr>
                <w:rFonts w:eastAsia="Times New Roman"/>
                <w:sz w:val="24"/>
                <w:szCs w:val="24"/>
              </w:rPr>
              <w:t>ПК 2.3. Создавать виды лекал (шаблонов) и выполнять их градацию, разрабатывать табель мер.</w:t>
            </w:r>
          </w:p>
          <w:p w:rsidR="009D76C6" w:rsidRPr="0090630D" w:rsidRDefault="009D76C6" w:rsidP="00F85A2C">
            <w:pPr>
              <w:tabs>
                <w:tab w:val="left" w:pos="993"/>
              </w:tabs>
              <w:spacing w:after="0" w:line="240" w:lineRule="auto"/>
              <w:rPr>
                <w:rFonts w:eastAsia="Times New Roman"/>
                <w:bCs/>
                <w:sz w:val="24"/>
                <w:szCs w:val="24"/>
                <w:lang w:eastAsia="ru-RU"/>
              </w:rPr>
            </w:pPr>
            <w:r w:rsidRPr="0090630D">
              <w:rPr>
                <w:rFonts w:eastAsia="Times New Roman"/>
                <w:bCs/>
                <w:sz w:val="24"/>
                <w:szCs w:val="24"/>
                <w:lang w:eastAsia="ru-RU"/>
              </w:rPr>
              <w:t>ПК 3.1. Выбирать рациональные способы технологии и технологические режимы производства швейных изделий</w:t>
            </w:r>
          </w:p>
        </w:tc>
        <w:tc>
          <w:tcPr>
            <w:tcW w:w="3479" w:type="dxa"/>
            <w:gridSpan w:val="3"/>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Наименование проверяемой обобщенной трудовой функции:</w:t>
            </w:r>
          </w:p>
          <w:p w:rsidR="009D76C6" w:rsidRPr="0090630D" w:rsidRDefault="009D76C6" w:rsidP="00F85A2C">
            <w:pPr>
              <w:tabs>
                <w:tab w:val="left" w:pos="993"/>
              </w:tabs>
              <w:spacing w:after="0" w:line="240" w:lineRule="auto"/>
              <w:ind w:firstLine="592"/>
              <w:rPr>
                <w:rFonts w:eastAsia="Times New Roman"/>
                <w:bCs/>
                <w:sz w:val="24"/>
                <w:szCs w:val="24"/>
                <w:lang w:eastAsia="ru-RU"/>
              </w:rPr>
            </w:pPr>
          </w:p>
          <w:p w:rsidR="009D76C6" w:rsidRPr="0090630D" w:rsidRDefault="009D76C6" w:rsidP="00F85A2C">
            <w:pPr>
              <w:tabs>
                <w:tab w:val="left" w:pos="993"/>
              </w:tabs>
              <w:spacing w:after="0" w:line="240" w:lineRule="auto"/>
              <w:ind w:left="32"/>
              <w:rPr>
                <w:rFonts w:eastAsia="Times New Roman"/>
                <w:bCs/>
                <w:sz w:val="24"/>
                <w:szCs w:val="24"/>
                <w:lang w:eastAsia="ru-RU"/>
              </w:rPr>
            </w:pPr>
            <w:r w:rsidRPr="0090630D">
              <w:rPr>
                <w:rFonts w:eastAsia="Times New Roman"/>
                <w:bCs/>
                <w:sz w:val="24"/>
                <w:szCs w:val="24"/>
                <w:lang w:eastAsia="ru-RU"/>
              </w:rPr>
              <w:t>Выполнение комплекса работ в процессе ремонта или изготовления дизайнерских и эксклюзивных швейных, трикотажных, меховых, кожаных изделий различного ассортимента по индивидуальным заказам</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4</w:t>
            </w:r>
          </w:p>
        </w:tc>
        <w:tc>
          <w:tcPr>
            <w:tcW w:w="8939" w:type="dxa"/>
            <w:gridSpan w:val="5"/>
            <w:shd w:val="clear" w:color="auto" w:fill="auto"/>
          </w:tcPr>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ОП.04. Спецрисунок и художественная графика</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ПМ.01 Моделирование швейных изделий</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МДК.01.01. Основы художественного оформления швейного изделия</w:t>
            </w:r>
          </w:p>
          <w:p w:rsidR="009D76C6" w:rsidRPr="0090630D" w:rsidRDefault="009D76C6" w:rsidP="00F85A2C">
            <w:pPr>
              <w:tabs>
                <w:tab w:val="left" w:pos="993"/>
              </w:tabs>
              <w:spacing w:after="0" w:line="240" w:lineRule="auto"/>
              <w:rPr>
                <w:rFonts w:eastAsia="Times New Roman"/>
                <w:sz w:val="24"/>
                <w:szCs w:val="24"/>
              </w:rPr>
            </w:pPr>
            <w:r w:rsidRPr="0090630D">
              <w:rPr>
                <w:rFonts w:eastAsia="Times New Roman"/>
                <w:sz w:val="24"/>
                <w:szCs w:val="24"/>
              </w:rPr>
              <w:t>ПМ.02 Конструирование швейных изделий</w:t>
            </w:r>
          </w:p>
          <w:p w:rsidR="009D76C6" w:rsidRPr="0090630D" w:rsidRDefault="009D76C6" w:rsidP="00F85A2C">
            <w:pPr>
              <w:tabs>
                <w:tab w:val="left" w:pos="993"/>
              </w:tabs>
              <w:spacing w:after="0" w:line="240" w:lineRule="auto"/>
              <w:rPr>
                <w:rFonts w:eastAsia="Times New Roman"/>
                <w:bCs/>
                <w:sz w:val="24"/>
                <w:szCs w:val="24"/>
                <w:lang w:eastAsia="ru-RU"/>
              </w:rPr>
            </w:pPr>
            <w:r w:rsidRPr="0090630D">
              <w:rPr>
                <w:rFonts w:eastAsia="Times New Roman"/>
                <w:bCs/>
                <w:sz w:val="24"/>
                <w:szCs w:val="24"/>
                <w:lang w:eastAsia="ru-RU"/>
              </w:rPr>
              <w:t>МДК.02.02. Методы конструктивного моделирования швейных изделий</w:t>
            </w:r>
          </w:p>
          <w:p w:rsidR="009D76C6" w:rsidRPr="0090630D" w:rsidRDefault="009D76C6" w:rsidP="00F85A2C">
            <w:pPr>
              <w:tabs>
                <w:tab w:val="left" w:pos="993"/>
              </w:tabs>
              <w:spacing w:after="0" w:line="240" w:lineRule="auto"/>
              <w:rPr>
                <w:rFonts w:eastAsia="Times New Roman"/>
                <w:bCs/>
                <w:sz w:val="24"/>
                <w:szCs w:val="24"/>
                <w:lang w:eastAsia="ru-RU"/>
              </w:rPr>
            </w:pPr>
            <w:r w:rsidRPr="0090630D">
              <w:rPr>
                <w:rFonts w:eastAsia="Times New Roman"/>
                <w:bCs/>
                <w:sz w:val="24"/>
                <w:szCs w:val="24"/>
                <w:lang w:eastAsia="ru-RU"/>
              </w:rPr>
              <w:t>ПМ.03 Подготовка и организация технологических процессов на швейном производстве</w:t>
            </w:r>
          </w:p>
          <w:p w:rsidR="009D76C6" w:rsidRPr="0090630D" w:rsidRDefault="009D76C6" w:rsidP="00F85A2C">
            <w:pPr>
              <w:tabs>
                <w:tab w:val="left" w:pos="993"/>
              </w:tabs>
              <w:spacing w:after="0" w:line="240" w:lineRule="auto"/>
              <w:rPr>
                <w:rFonts w:eastAsia="Times New Roman"/>
                <w:bCs/>
                <w:sz w:val="24"/>
                <w:szCs w:val="24"/>
                <w:lang w:eastAsia="ru-RU"/>
              </w:rPr>
            </w:pPr>
            <w:r w:rsidRPr="0090630D">
              <w:rPr>
                <w:rFonts w:eastAsia="Times New Roman"/>
                <w:bCs/>
                <w:sz w:val="24"/>
                <w:szCs w:val="24"/>
                <w:lang w:eastAsia="ru-RU"/>
              </w:rPr>
              <w:t>МДК.03.01. Основы обработки различных видов одежды</w:t>
            </w:r>
          </w:p>
        </w:tc>
      </w:tr>
      <w:tr w:rsidR="009D76C6" w:rsidRPr="0090630D" w:rsidTr="00F85A2C">
        <w:trPr>
          <w:trHeight w:val="605"/>
        </w:trPr>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5</w:t>
            </w:r>
          </w:p>
        </w:tc>
        <w:tc>
          <w:tcPr>
            <w:tcW w:w="893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4"/>
              </w:rPr>
            </w:pPr>
            <w:r w:rsidRPr="0090630D">
              <w:rPr>
                <w:rFonts w:eastAsia="Times New Roman"/>
                <w:b/>
                <w:sz w:val="24"/>
                <w:szCs w:val="24"/>
              </w:rPr>
              <w:t>Комплексная задача   ВЧ  (вариативная часть)</w:t>
            </w:r>
          </w:p>
        </w:tc>
      </w:tr>
      <w:tr w:rsidR="009D76C6" w:rsidRPr="0090630D" w:rsidTr="00F85A2C">
        <w:trPr>
          <w:trHeight w:val="888"/>
        </w:trPr>
        <w:tc>
          <w:tcPr>
            <w:tcW w:w="700" w:type="dxa"/>
            <w:vMerge w:val="restart"/>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b/>
                <w:sz w:val="24"/>
                <w:szCs w:val="24"/>
              </w:rPr>
            </w:pPr>
            <w:r w:rsidRPr="0090630D">
              <w:rPr>
                <w:rFonts w:eastAsia="Times New Roman"/>
                <w:b/>
                <w:sz w:val="24"/>
                <w:szCs w:val="24"/>
              </w:rPr>
              <w:t>ВЧ.  Отражение специфики используемых материалов в графике эскиза, особенностях конструкции текстильных изделий, а также в масштабе соответствующих изделий</w:t>
            </w:r>
          </w:p>
        </w:tc>
        <w:tc>
          <w:tcPr>
            <w:tcW w:w="2374"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4"/>
              </w:rPr>
            </w:pPr>
            <w:r w:rsidRPr="0090630D">
              <w:rPr>
                <w:rFonts w:eastAsia="Times New Roman"/>
                <w:b/>
                <w:sz w:val="24"/>
                <w:szCs w:val="24"/>
              </w:rPr>
              <w:t xml:space="preserve">Максимальный </w:t>
            </w:r>
          </w:p>
          <w:p w:rsidR="009D76C6" w:rsidRPr="0090630D" w:rsidRDefault="009D76C6" w:rsidP="00F85A2C">
            <w:pPr>
              <w:tabs>
                <w:tab w:val="left" w:pos="567"/>
                <w:tab w:val="left" w:pos="709"/>
                <w:tab w:val="left" w:pos="1134"/>
              </w:tabs>
              <w:spacing w:after="0" w:line="240" w:lineRule="auto"/>
              <w:jc w:val="center"/>
              <w:rPr>
                <w:rFonts w:eastAsia="Times New Roman"/>
                <w:b/>
                <w:sz w:val="24"/>
                <w:szCs w:val="24"/>
              </w:rPr>
            </w:pPr>
            <w:r w:rsidRPr="0090630D">
              <w:rPr>
                <w:rFonts w:eastAsia="Times New Roman"/>
                <w:b/>
                <w:sz w:val="24"/>
                <w:szCs w:val="24"/>
              </w:rPr>
              <w:t xml:space="preserve">балл - </w:t>
            </w:r>
          </w:p>
          <w:p w:rsidR="009D76C6" w:rsidRPr="0090630D" w:rsidRDefault="009D76C6" w:rsidP="00F85A2C">
            <w:pPr>
              <w:tabs>
                <w:tab w:val="left" w:pos="567"/>
                <w:tab w:val="left" w:pos="709"/>
                <w:tab w:val="left" w:pos="1134"/>
              </w:tabs>
              <w:spacing w:after="0" w:line="240" w:lineRule="auto"/>
              <w:jc w:val="center"/>
              <w:rPr>
                <w:rFonts w:eastAsia="Times New Roman"/>
                <w:b/>
                <w:sz w:val="24"/>
                <w:szCs w:val="24"/>
              </w:rPr>
            </w:pPr>
            <w:r w:rsidRPr="0090630D">
              <w:rPr>
                <w:rFonts w:eastAsia="Times New Roman"/>
                <w:b/>
                <w:sz w:val="24"/>
                <w:szCs w:val="24"/>
              </w:rPr>
              <w:t>35 баллов</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4"/>
              </w:rPr>
            </w:pPr>
            <w:r w:rsidRPr="0090630D">
              <w:rPr>
                <w:rFonts w:eastAsia="Times New Roman"/>
                <w:sz w:val="24"/>
                <w:szCs w:val="24"/>
              </w:rPr>
              <w:t>Критерии оценки</w:t>
            </w:r>
          </w:p>
        </w:tc>
        <w:tc>
          <w:tcPr>
            <w:tcW w:w="2374"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4"/>
              </w:rPr>
            </w:pPr>
            <w:r w:rsidRPr="0090630D">
              <w:rPr>
                <w:rFonts w:eastAsia="Times New Roman"/>
                <w:sz w:val="24"/>
                <w:szCs w:val="24"/>
              </w:rPr>
              <w:t>Максимальный балл по критериям</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b/>
                <w:sz w:val="24"/>
                <w:szCs w:val="24"/>
              </w:rPr>
            </w:pPr>
            <w:r w:rsidRPr="0090630D">
              <w:rPr>
                <w:b/>
                <w:sz w:val="24"/>
                <w:szCs w:val="24"/>
              </w:rPr>
              <w:t>ВЧ.1 Качество выполнения технического рисунка с учетом особенностей специальности УГС</w:t>
            </w:r>
          </w:p>
        </w:tc>
        <w:tc>
          <w:tcPr>
            <w:tcW w:w="2374" w:type="dxa"/>
            <w:vAlign w:val="center"/>
          </w:tcPr>
          <w:p w:rsidR="009D76C6" w:rsidRPr="0090630D" w:rsidRDefault="009D76C6" w:rsidP="00F85A2C">
            <w:pPr>
              <w:spacing w:after="0" w:line="240" w:lineRule="auto"/>
              <w:jc w:val="center"/>
              <w:rPr>
                <w:b/>
                <w:sz w:val="24"/>
                <w:szCs w:val="24"/>
              </w:rPr>
            </w:pPr>
            <w:r w:rsidRPr="0090630D">
              <w:rPr>
                <w:b/>
                <w:sz w:val="24"/>
                <w:szCs w:val="24"/>
              </w:rPr>
              <w:t>9</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ВЧ.1.1 </w:t>
            </w:r>
            <w:r w:rsidRPr="0090630D">
              <w:rPr>
                <w:sz w:val="24"/>
                <w:szCs w:val="24"/>
              </w:rPr>
              <w:t xml:space="preserve">Соответствие масштаба изображаемой формы предлагаемому ассортименту </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ВЧ.1.2 </w:t>
            </w:r>
            <w:r w:rsidRPr="0090630D">
              <w:rPr>
                <w:sz w:val="24"/>
                <w:szCs w:val="24"/>
              </w:rPr>
              <w:t>Использование графических приемов для передачи фактуры меховых, текстильных материалов</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ВЧ.1.3 </w:t>
            </w:r>
            <w:r w:rsidRPr="0090630D">
              <w:rPr>
                <w:sz w:val="24"/>
                <w:szCs w:val="24"/>
              </w:rPr>
              <w:t>Точность перенесения пропорций и объемов модели с эскиза в технический рисунок</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b/>
                <w:sz w:val="24"/>
                <w:szCs w:val="24"/>
              </w:rPr>
              <w:t>ВЧ.2 Качество выполнения наколки модели с учетом особенностей специальности УГС</w:t>
            </w:r>
          </w:p>
        </w:tc>
        <w:tc>
          <w:tcPr>
            <w:tcW w:w="2374" w:type="dxa"/>
            <w:vAlign w:val="center"/>
          </w:tcPr>
          <w:p w:rsidR="009D76C6" w:rsidRPr="0090630D" w:rsidRDefault="009D76C6" w:rsidP="00F85A2C">
            <w:pPr>
              <w:spacing w:after="0" w:line="240" w:lineRule="auto"/>
              <w:jc w:val="center"/>
              <w:rPr>
                <w:b/>
                <w:sz w:val="24"/>
                <w:szCs w:val="24"/>
              </w:rPr>
            </w:pPr>
            <w:r w:rsidRPr="0090630D">
              <w:rPr>
                <w:b/>
                <w:sz w:val="24"/>
                <w:szCs w:val="24"/>
              </w:rPr>
              <w:t>13</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ВЧ.2.1 </w:t>
            </w:r>
            <w:r w:rsidRPr="0090630D">
              <w:rPr>
                <w:sz w:val="24"/>
                <w:szCs w:val="24"/>
              </w:rPr>
              <w:t>Четкость конструктивных линий макета, аккуратность выполнения макета</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ВЧ.2.2 </w:t>
            </w:r>
            <w:r w:rsidRPr="0090630D">
              <w:rPr>
                <w:sz w:val="24"/>
                <w:szCs w:val="24"/>
              </w:rPr>
              <w:t>Точность сопряжения криволинейных срезов и конструктивных поясов на деталях</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ВЧ.2.3 </w:t>
            </w:r>
            <w:r w:rsidRPr="0090630D">
              <w:rPr>
                <w:sz w:val="24"/>
                <w:szCs w:val="24"/>
              </w:rPr>
              <w:t>Соответствие формы макета анатомическим пропорциям манекена, соблюдение вертикального баланса</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4</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ВЧ.2.4 </w:t>
            </w:r>
            <w:r w:rsidRPr="0090630D">
              <w:rPr>
                <w:sz w:val="24"/>
                <w:szCs w:val="24"/>
              </w:rPr>
              <w:t>Соответствие пропорций и объемов макета заданным параметрам технического рисунка</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b/>
                <w:sz w:val="24"/>
                <w:szCs w:val="24"/>
              </w:rPr>
              <w:t>ВЧ.3 Качество выполнения комплекта лекал с учетом особенностей специальности УГС</w:t>
            </w:r>
          </w:p>
        </w:tc>
        <w:tc>
          <w:tcPr>
            <w:tcW w:w="2374" w:type="dxa"/>
            <w:vAlign w:val="center"/>
          </w:tcPr>
          <w:p w:rsidR="009D76C6" w:rsidRPr="0090630D" w:rsidRDefault="009D76C6" w:rsidP="00F85A2C">
            <w:pPr>
              <w:spacing w:after="0" w:line="240" w:lineRule="auto"/>
              <w:jc w:val="center"/>
              <w:rPr>
                <w:b/>
                <w:sz w:val="24"/>
                <w:szCs w:val="24"/>
              </w:rPr>
            </w:pPr>
            <w:r w:rsidRPr="0090630D">
              <w:rPr>
                <w:b/>
                <w:sz w:val="24"/>
                <w:szCs w:val="24"/>
              </w:rPr>
              <w:t>13</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ВЧ.3.1 </w:t>
            </w:r>
            <w:r w:rsidRPr="0090630D">
              <w:rPr>
                <w:sz w:val="24"/>
                <w:szCs w:val="24"/>
              </w:rPr>
              <w:t>Четкость и аккуратность оформления контуров лекал, чистота исполнения</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ВЧ.3.2 </w:t>
            </w:r>
            <w:r w:rsidRPr="0090630D">
              <w:rPr>
                <w:sz w:val="24"/>
                <w:szCs w:val="24"/>
              </w:rPr>
              <w:t>Соблюдение технических условий маркировки при изготовлении лекал модели (номер и название детали, размер, направление нити основы по необходимости)</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4</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ВЧ.3.3 </w:t>
            </w:r>
            <w:r w:rsidRPr="0090630D">
              <w:rPr>
                <w:sz w:val="24"/>
                <w:szCs w:val="24"/>
              </w:rPr>
              <w:t xml:space="preserve">Соблюдение технических условий при нанесении контрольных знаков на лекала модели </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ВЧ.3.4 </w:t>
            </w:r>
            <w:r w:rsidRPr="0090630D">
              <w:rPr>
                <w:sz w:val="24"/>
                <w:szCs w:val="24"/>
              </w:rPr>
              <w:t>Точность сопряжения линий криволинейных срезов и соединительных швов в изготовленных лекалах</w:t>
            </w:r>
          </w:p>
        </w:tc>
        <w:tc>
          <w:tcPr>
            <w:tcW w:w="2374"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rPr>
          <w:trHeight w:val="454"/>
        </w:trPr>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tabs>
                <w:tab w:val="left" w:pos="1134"/>
              </w:tabs>
              <w:spacing w:after="0" w:line="240" w:lineRule="auto"/>
              <w:rPr>
                <w:b/>
                <w:sz w:val="24"/>
                <w:u w:val="single"/>
              </w:rPr>
            </w:pPr>
            <w:r w:rsidRPr="0090630D">
              <w:rPr>
                <w:rFonts w:eastAsia="Times New Roman"/>
                <w:b/>
                <w:sz w:val="24"/>
                <w:szCs w:val="24"/>
              </w:rPr>
              <w:t>Штрафной целевой индикатор:</w:t>
            </w:r>
          </w:p>
        </w:tc>
        <w:tc>
          <w:tcPr>
            <w:tcW w:w="2374"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6</w:t>
            </w:r>
          </w:p>
        </w:tc>
      </w:tr>
      <w:tr w:rsidR="009D76C6" w:rsidRPr="0090630D" w:rsidTr="00F85A2C">
        <w:trPr>
          <w:trHeight w:val="454"/>
        </w:trPr>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i/>
                <w:sz w:val="24"/>
              </w:rPr>
            </w:pPr>
            <w:r w:rsidRPr="0090630D">
              <w:rPr>
                <w:i/>
                <w:sz w:val="24"/>
              </w:rPr>
              <w:t>Нарушение условий выполнения задания (в том числе за нарушение правил выполнения работ)</w:t>
            </w:r>
          </w:p>
        </w:tc>
        <w:tc>
          <w:tcPr>
            <w:tcW w:w="2374"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1,5</w:t>
            </w:r>
          </w:p>
        </w:tc>
      </w:tr>
      <w:tr w:rsidR="009D76C6" w:rsidRPr="0090630D" w:rsidTr="00F85A2C">
        <w:trPr>
          <w:trHeight w:val="454"/>
        </w:trPr>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i/>
                <w:sz w:val="24"/>
                <w:szCs w:val="24"/>
              </w:rPr>
            </w:pPr>
            <w:r w:rsidRPr="0090630D">
              <w:rPr>
                <w:i/>
                <w:sz w:val="24"/>
                <w:szCs w:val="24"/>
              </w:rPr>
              <w:t>Негрубые</w:t>
            </w:r>
            <w:r w:rsidRPr="0090630D">
              <w:rPr>
                <w:rFonts w:eastAsia="Times New Roman"/>
                <w:i/>
                <w:sz w:val="24"/>
                <w:szCs w:val="24"/>
              </w:rPr>
              <w:t xml:space="preserve"> нарушения технологии выполнения работ </w:t>
            </w:r>
          </w:p>
        </w:tc>
        <w:tc>
          <w:tcPr>
            <w:tcW w:w="2374" w:type="dxa"/>
            <w:vAlign w:val="center"/>
          </w:tcPr>
          <w:p w:rsidR="009D76C6" w:rsidRPr="0090630D" w:rsidRDefault="009D76C6" w:rsidP="00F85A2C">
            <w:pPr>
              <w:spacing w:after="0" w:line="240" w:lineRule="auto"/>
              <w:jc w:val="center"/>
              <w:rPr>
                <w:i/>
                <w:sz w:val="24"/>
                <w:szCs w:val="24"/>
              </w:rPr>
            </w:pPr>
            <w:r w:rsidRPr="0090630D">
              <w:rPr>
                <w:i/>
                <w:sz w:val="24"/>
                <w:szCs w:val="24"/>
              </w:rPr>
              <w:t>3</w:t>
            </w:r>
          </w:p>
        </w:tc>
      </w:tr>
      <w:tr w:rsidR="009D76C6" w:rsidRPr="0090630D" w:rsidTr="00F85A2C">
        <w:trPr>
          <w:trHeight w:val="454"/>
        </w:trPr>
        <w:tc>
          <w:tcPr>
            <w:tcW w:w="700" w:type="dxa"/>
            <w:vMerge/>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565" w:type="dxa"/>
            <w:gridSpan w:val="4"/>
            <w:shd w:val="clear" w:color="auto" w:fill="auto"/>
            <w:vAlign w:val="center"/>
          </w:tcPr>
          <w:p w:rsidR="009D76C6" w:rsidRPr="0090630D" w:rsidRDefault="009D76C6" w:rsidP="00F85A2C">
            <w:pPr>
              <w:spacing w:after="0" w:line="240" w:lineRule="auto"/>
              <w:rPr>
                <w:i/>
                <w:sz w:val="24"/>
                <w:szCs w:val="24"/>
              </w:rPr>
            </w:pPr>
            <w:r w:rsidRPr="0090630D">
              <w:rPr>
                <w:i/>
                <w:sz w:val="24"/>
                <w:szCs w:val="24"/>
              </w:rPr>
              <w:t>Негрубые нарушения санитарных норм</w:t>
            </w:r>
          </w:p>
        </w:tc>
        <w:tc>
          <w:tcPr>
            <w:tcW w:w="2374" w:type="dxa"/>
            <w:vAlign w:val="center"/>
          </w:tcPr>
          <w:p w:rsidR="009D76C6" w:rsidRPr="0090630D" w:rsidRDefault="009D76C6" w:rsidP="00F85A2C">
            <w:pPr>
              <w:spacing w:after="0" w:line="240" w:lineRule="auto"/>
              <w:jc w:val="center"/>
              <w:rPr>
                <w:i/>
                <w:sz w:val="24"/>
                <w:szCs w:val="24"/>
              </w:rPr>
            </w:pPr>
            <w:r w:rsidRPr="0090630D">
              <w:rPr>
                <w:i/>
                <w:sz w:val="24"/>
                <w:szCs w:val="24"/>
              </w:rPr>
              <w:t>1,5</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700"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2"/>
              </w:rPr>
            </w:pPr>
            <w:r w:rsidRPr="0090630D">
              <w:rPr>
                <w:rFonts w:eastAsia="Times New Roman"/>
                <w:sz w:val="24"/>
                <w:szCs w:val="22"/>
              </w:rPr>
              <w:t>6</w:t>
            </w:r>
          </w:p>
        </w:tc>
        <w:tc>
          <w:tcPr>
            <w:tcW w:w="893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sz w:val="24"/>
                <w:szCs w:val="24"/>
              </w:rPr>
              <w:t>Материально-техническое обеспечение выполнения задания</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10"/>
        </w:trPr>
        <w:tc>
          <w:tcPr>
            <w:tcW w:w="3080" w:type="dxa"/>
            <w:gridSpan w:val="2"/>
            <w:vAlign w:val="center"/>
          </w:tcPr>
          <w:p w:rsidR="009D76C6" w:rsidRPr="0090630D" w:rsidRDefault="009D76C6" w:rsidP="00F85A2C">
            <w:pPr>
              <w:spacing w:after="0" w:line="240" w:lineRule="auto"/>
              <w:jc w:val="center"/>
              <w:rPr>
                <w:sz w:val="24"/>
                <w:szCs w:val="24"/>
              </w:rPr>
            </w:pPr>
            <w:r w:rsidRPr="0090630D">
              <w:rPr>
                <w:sz w:val="24"/>
                <w:szCs w:val="24"/>
              </w:rPr>
              <w:t>Вид, выполняемой работы</w:t>
            </w:r>
          </w:p>
        </w:tc>
        <w:tc>
          <w:tcPr>
            <w:tcW w:w="3655" w:type="dxa"/>
            <w:gridSpan w:val="2"/>
            <w:vAlign w:val="center"/>
          </w:tcPr>
          <w:p w:rsidR="009D76C6" w:rsidRPr="0090630D" w:rsidRDefault="009D76C6" w:rsidP="00F85A2C">
            <w:pPr>
              <w:spacing w:after="0" w:line="240" w:lineRule="auto"/>
              <w:jc w:val="center"/>
              <w:rPr>
                <w:sz w:val="24"/>
                <w:szCs w:val="24"/>
              </w:rPr>
            </w:pPr>
            <w:r w:rsidRPr="0090630D">
              <w:rPr>
                <w:sz w:val="24"/>
                <w:szCs w:val="24"/>
              </w:rPr>
              <w:t>Наличие специального оборудования (наименование)</w:t>
            </w:r>
          </w:p>
        </w:tc>
        <w:tc>
          <w:tcPr>
            <w:tcW w:w="2904" w:type="dxa"/>
            <w:gridSpan w:val="2"/>
            <w:vAlign w:val="center"/>
          </w:tcPr>
          <w:p w:rsidR="009D76C6" w:rsidRPr="0090630D" w:rsidRDefault="009D76C6" w:rsidP="00F85A2C">
            <w:pPr>
              <w:spacing w:after="0" w:line="240" w:lineRule="auto"/>
              <w:jc w:val="center"/>
              <w:rPr>
                <w:sz w:val="24"/>
                <w:szCs w:val="24"/>
              </w:rPr>
            </w:pPr>
            <w:r w:rsidRPr="0090630D">
              <w:rPr>
                <w:sz w:val="24"/>
                <w:szCs w:val="24"/>
              </w:rPr>
              <w:t>Наличие специального места выполнения задания</w:t>
            </w:r>
          </w:p>
          <w:p w:rsidR="009D76C6" w:rsidRPr="0090630D" w:rsidRDefault="009D76C6" w:rsidP="00F85A2C">
            <w:pPr>
              <w:spacing w:after="0" w:line="240" w:lineRule="auto"/>
              <w:jc w:val="center"/>
              <w:rPr>
                <w:sz w:val="24"/>
                <w:szCs w:val="24"/>
              </w:rPr>
            </w:pPr>
            <w:r w:rsidRPr="0090630D">
              <w:rPr>
                <w:i/>
                <w:sz w:val="24"/>
                <w:szCs w:val="24"/>
              </w:rPr>
              <w:t>(учебный кабинет)</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08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технического рисунка</w:t>
            </w:r>
          </w:p>
        </w:tc>
        <w:tc>
          <w:tcPr>
            <w:tcW w:w="3655" w:type="dxa"/>
            <w:gridSpan w:val="2"/>
          </w:tcPr>
          <w:p w:rsidR="009D76C6" w:rsidRPr="0090630D" w:rsidRDefault="009D76C6" w:rsidP="00F85A2C">
            <w:pPr>
              <w:spacing w:after="0" w:line="240" w:lineRule="auto"/>
              <w:rPr>
                <w:sz w:val="24"/>
                <w:szCs w:val="24"/>
              </w:rPr>
            </w:pPr>
            <w:r w:rsidRPr="0090630D">
              <w:rPr>
                <w:sz w:val="24"/>
                <w:szCs w:val="24"/>
              </w:rPr>
              <w:t>Стол учебный, стул,</w:t>
            </w:r>
          </w:p>
          <w:p w:rsidR="009D76C6" w:rsidRPr="0090630D" w:rsidRDefault="009D76C6" w:rsidP="00F85A2C">
            <w:pPr>
              <w:spacing w:after="0" w:line="240" w:lineRule="auto"/>
              <w:rPr>
                <w:sz w:val="24"/>
                <w:szCs w:val="24"/>
              </w:rPr>
            </w:pPr>
            <w:r w:rsidRPr="0090630D">
              <w:rPr>
                <w:sz w:val="24"/>
                <w:szCs w:val="24"/>
              </w:rPr>
              <w:t>бумага плотная (формат А4),</w:t>
            </w:r>
          </w:p>
          <w:p w:rsidR="009D76C6" w:rsidRPr="0090630D" w:rsidRDefault="009D76C6" w:rsidP="00F85A2C">
            <w:pPr>
              <w:spacing w:after="0" w:line="240" w:lineRule="auto"/>
              <w:rPr>
                <w:sz w:val="24"/>
                <w:szCs w:val="24"/>
              </w:rPr>
            </w:pPr>
            <w:r w:rsidRPr="0090630D">
              <w:rPr>
                <w:sz w:val="24"/>
                <w:szCs w:val="24"/>
              </w:rPr>
              <w:t>карандаш ТМ, М2,</w:t>
            </w:r>
          </w:p>
          <w:p w:rsidR="009D76C6" w:rsidRPr="0090630D" w:rsidRDefault="009D76C6" w:rsidP="00F85A2C">
            <w:pPr>
              <w:spacing w:after="0" w:line="240" w:lineRule="auto"/>
              <w:rPr>
                <w:sz w:val="24"/>
                <w:szCs w:val="24"/>
              </w:rPr>
            </w:pPr>
            <w:r w:rsidRPr="0090630D">
              <w:rPr>
                <w:sz w:val="24"/>
                <w:szCs w:val="24"/>
              </w:rPr>
              <w:t>ластик,</w:t>
            </w:r>
          </w:p>
          <w:p w:rsidR="009D76C6" w:rsidRPr="0090630D" w:rsidRDefault="009D76C6" w:rsidP="00F85A2C">
            <w:pPr>
              <w:spacing w:after="0" w:line="240" w:lineRule="auto"/>
              <w:rPr>
                <w:sz w:val="24"/>
                <w:szCs w:val="24"/>
              </w:rPr>
            </w:pPr>
            <w:r w:rsidRPr="0090630D">
              <w:rPr>
                <w:sz w:val="24"/>
                <w:szCs w:val="24"/>
              </w:rPr>
              <w:t>линейка</w:t>
            </w:r>
          </w:p>
        </w:tc>
        <w:tc>
          <w:tcPr>
            <w:tcW w:w="2904"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Конкурсная площадка</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08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наколки</w:t>
            </w:r>
          </w:p>
        </w:tc>
        <w:tc>
          <w:tcPr>
            <w:tcW w:w="3655" w:type="dxa"/>
            <w:gridSpan w:val="2"/>
          </w:tcPr>
          <w:p w:rsidR="009D76C6" w:rsidRPr="0090630D" w:rsidRDefault="009D76C6" w:rsidP="00F85A2C">
            <w:pPr>
              <w:spacing w:after="0" w:line="240" w:lineRule="auto"/>
              <w:rPr>
                <w:sz w:val="24"/>
                <w:szCs w:val="24"/>
              </w:rPr>
            </w:pPr>
            <w:r w:rsidRPr="0090630D">
              <w:rPr>
                <w:sz w:val="24"/>
                <w:szCs w:val="24"/>
              </w:rPr>
              <w:t>Манекен,</w:t>
            </w:r>
          </w:p>
          <w:p w:rsidR="009D76C6" w:rsidRPr="0090630D" w:rsidRDefault="009D76C6" w:rsidP="00F85A2C">
            <w:pPr>
              <w:spacing w:after="0" w:line="240" w:lineRule="auto"/>
              <w:rPr>
                <w:sz w:val="24"/>
                <w:szCs w:val="24"/>
              </w:rPr>
            </w:pPr>
            <w:r w:rsidRPr="0090630D">
              <w:rPr>
                <w:sz w:val="24"/>
                <w:szCs w:val="24"/>
              </w:rPr>
              <w:t>стол учебный, стул,</w:t>
            </w:r>
          </w:p>
          <w:p w:rsidR="009D76C6" w:rsidRPr="0090630D" w:rsidRDefault="009D76C6" w:rsidP="00F85A2C">
            <w:pPr>
              <w:spacing w:after="0" w:line="240" w:lineRule="auto"/>
              <w:rPr>
                <w:sz w:val="24"/>
                <w:szCs w:val="24"/>
              </w:rPr>
            </w:pPr>
            <w:r w:rsidRPr="0090630D">
              <w:rPr>
                <w:sz w:val="24"/>
                <w:szCs w:val="24"/>
              </w:rPr>
              <w:t>макетная ткань,</w:t>
            </w:r>
          </w:p>
          <w:p w:rsidR="009D76C6" w:rsidRPr="0090630D" w:rsidRDefault="009D76C6" w:rsidP="00F85A2C">
            <w:pPr>
              <w:spacing w:after="0" w:line="240" w:lineRule="auto"/>
              <w:rPr>
                <w:sz w:val="24"/>
                <w:szCs w:val="24"/>
              </w:rPr>
            </w:pPr>
            <w:r w:rsidRPr="0090630D">
              <w:rPr>
                <w:sz w:val="24"/>
                <w:szCs w:val="24"/>
              </w:rPr>
              <w:t>карандаш М4,</w:t>
            </w:r>
          </w:p>
          <w:p w:rsidR="009D76C6" w:rsidRPr="0090630D" w:rsidRDefault="009D76C6" w:rsidP="00F85A2C">
            <w:pPr>
              <w:spacing w:after="0" w:line="240" w:lineRule="auto"/>
              <w:rPr>
                <w:sz w:val="24"/>
                <w:szCs w:val="24"/>
              </w:rPr>
            </w:pPr>
            <w:r w:rsidRPr="0090630D">
              <w:rPr>
                <w:sz w:val="24"/>
                <w:szCs w:val="24"/>
              </w:rPr>
              <w:t>спец. приспособление (лента для разметки фасонных линий),</w:t>
            </w:r>
          </w:p>
          <w:p w:rsidR="009D76C6" w:rsidRPr="0090630D" w:rsidRDefault="009D76C6" w:rsidP="00F85A2C">
            <w:pPr>
              <w:spacing w:after="0" w:line="240" w:lineRule="auto"/>
              <w:rPr>
                <w:sz w:val="24"/>
                <w:szCs w:val="24"/>
              </w:rPr>
            </w:pPr>
            <w:r w:rsidRPr="0090630D">
              <w:rPr>
                <w:sz w:val="24"/>
                <w:szCs w:val="24"/>
              </w:rPr>
              <w:t>ножницы,</w:t>
            </w:r>
          </w:p>
          <w:p w:rsidR="009D76C6" w:rsidRPr="0090630D" w:rsidRDefault="009D76C6" w:rsidP="00F85A2C">
            <w:pPr>
              <w:spacing w:after="0" w:line="240" w:lineRule="auto"/>
              <w:rPr>
                <w:sz w:val="24"/>
                <w:szCs w:val="24"/>
              </w:rPr>
            </w:pPr>
            <w:r w:rsidRPr="0090630D">
              <w:rPr>
                <w:sz w:val="24"/>
                <w:szCs w:val="24"/>
              </w:rPr>
              <w:t>сантиметровая лента,</w:t>
            </w:r>
          </w:p>
          <w:p w:rsidR="009D76C6" w:rsidRPr="0090630D" w:rsidRDefault="009D76C6" w:rsidP="00F85A2C">
            <w:pPr>
              <w:spacing w:after="0" w:line="240" w:lineRule="auto"/>
              <w:rPr>
                <w:sz w:val="24"/>
                <w:szCs w:val="24"/>
              </w:rPr>
            </w:pPr>
            <w:r w:rsidRPr="0090630D">
              <w:rPr>
                <w:sz w:val="24"/>
                <w:szCs w:val="24"/>
              </w:rPr>
              <w:lastRenderedPageBreak/>
              <w:t>булавки для скалывания,</w:t>
            </w:r>
          </w:p>
          <w:p w:rsidR="009D76C6" w:rsidRPr="0090630D" w:rsidRDefault="009D76C6" w:rsidP="00F85A2C">
            <w:pPr>
              <w:spacing w:after="0" w:line="240" w:lineRule="auto"/>
              <w:rPr>
                <w:sz w:val="24"/>
                <w:szCs w:val="24"/>
              </w:rPr>
            </w:pPr>
            <w:r w:rsidRPr="0090630D">
              <w:rPr>
                <w:sz w:val="24"/>
                <w:szCs w:val="24"/>
              </w:rPr>
              <w:t>мел портновский,</w:t>
            </w:r>
          </w:p>
          <w:p w:rsidR="009D76C6" w:rsidRPr="0090630D" w:rsidRDefault="009D76C6" w:rsidP="00F85A2C">
            <w:pPr>
              <w:spacing w:after="0" w:line="240" w:lineRule="auto"/>
              <w:rPr>
                <w:sz w:val="24"/>
                <w:szCs w:val="24"/>
              </w:rPr>
            </w:pPr>
            <w:r w:rsidRPr="0090630D">
              <w:rPr>
                <w:sz w:val="24"/>
                <w:szCs w:val="24"/>
              </w:rPr>
              <w:t>лекала, линейка,</w:t>
            </w:r>
          </w:p>
          <w:p w:rsidR="009D76C6" w:rsidRPr="0090630D" w:rsidRDefault="009D76C6" w:rsidP="00F85A2C">
            <w:pPr>
              <w:spacing w:after="0" w:line="240" w:lineRule="auto"/>
              <w:rPr>
                <w:sz w:val="24"/>
                <w:szCs w:val="24"/>
              </w:rPr>
            </w:pPr>
            <w:r w:rsidRPr="0090630D">
              <w:rPr>
                <w:sz w:val="24"/>
                <w:szCs w:val="24"/>
              </w:rPr>
              <w:t>плечевые накладки (для втачного рукава, для рукава реглан)</w:t>
            </w:r>
          </w:p>
        </w:tc>
        <w:tc>
          <w:tcPr>
            <w:tcW w:w="2904"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Конкурсная площадка</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08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комплекта лекал</w:t>
            </w:r>
          </w:p>
        </w:tc>
        <w:tc>
          <w:tcPr>
            <w:tcW w:w="3655" w:type="dxa"/>
            <w:gridSpan w:val="2"/>
          </w:tcPr>
          <w:p w:rsidR="009D76C6" w:rsidRPr="0090630D" w:rsidRDefault="009D76C6" w:rsidP="00F85A2C">
            <w:pPr>
              <w:spacing w:after="0" w:line="240" w:lineRule="auto"/>
              <w:rPr>
                <w:sz w:val="24"/>
                <w:szCs w:val="24"/>
              </w:rPr>
            </w:pPr>
            <w:r w:rsidRPr="0090630D">
              <w:rPr>
                <w:sz w:val="24"/>
                <w:szCs w:val="24"/>
              </w:rPr>
              <w:t>Масштабная бумага, калька,</w:t>
            </w:r>
          </w:p>
          <w:p w:rsidR="009D76C6" w:rsidRPr="0090630D" w:rsidRDefault="009D76C6" w:rsidP="00F85A2C">
            <w:pPr>
              <w:spacing w:after="0" w:line="240" w:lineRule="auto"/>
              <w:rPr>
                <w:sz w:val="24"/>
                <w:szCs w:val="24"/>
              </w:rPr>
            </w:pPr>
            <w:r w:rsidRPr="0090630D">
              <w:rPr>
                <w:sz w:val="24"/>
                <w:szCs w:val="24"/>
              </w:rPr>
              <w:t>ножницы,</w:t>
            </w:r>
          </w:p>
          <w:p w:rsidR="009D76C6" w:rsidRPr="0090630D" w:rsidRDefault="009D76C6" w:rsidP="00F85A2C">
            <w:pPr>
              <w:spacing w:after="0" w:line="240" w:lineRule="auto"/>
              <w:rPr>
                <w:sz w:val="24"/>
                <w:szCs w:val="24"/>
              </w:rPr>
            </w:pPr>
            <w:r w:rsidRPr="0090630D">
              <w:rPr>
                <w:sz w:val="24"/>
                <w:szCs w:val="24"/>
              </w:rPr>
              <w:t>сантиметровая лента,</w:t>
            </w:r>
          </w:p>
          <w:p w:rsidR="009D76C6" w:rsidRPr="0090630D" w:rsidRDefault="009D76C6" w:rsidP="00F85A2C">
            <w:pPr>
              <w:spacing w:after="0" w:line="240" w:lineRule="auto"/>
              <w:rPr>
                <w:sz w:val="24"/>
                <w:szCs w:val="24"/>
              </w:rPr>
            </w:pPr>
            <w:r w:rsidRPr="0090630D">
              <w:rPr>
                <w:sz w:val="24"/>
                <w:szCs w:val="24"/>
              </w:rPr>
              <w:t>лекала, линейка,</w:t>
            </w:r>
          </w:p>
          <w:p w:rsidR="009D76C6" w:rsidRPr="0090630D" w:rsidRDefault="009D76C6" w:rsidP="00F85A2C">
            <w:pPr>
              <w:spacing w:after="0" w:line="240" w:lineRule="auto"/>
              <w:rPr>
                <w:sz w:val="24"/>
                <w:szCs w:val="24"/>
              </w:rPr>
            </w:pPr>
            <w:r w:rsidRPr="0090630D">
              <w:rPr>
                <w:sz w:val="24"/>
                <w:szCs w:val="24"/>
              </w:rPr>
              <w:t>карандаш М2,</w:t>
            </w:r>
          </w:p>
          <w:p w:rsidR="009D76C6" w:rsidRPr="0090630D" w:rsidRDefault="009D76C6" w:rsidP="00F85A2C">
            <w:pPr>
              <w:spacing w:after="0" w:line="240" w:lineRule="auto"/>
              <w:rPr>
                <w:sz w:val="24"/>
                <w:szCs w:val="24"/>
              </w:rPr>
            </w:pPr>
            <w:r w:rsidRPr="0090630D">
              <w:rPr>
                <w:sz w:val="24"/>
                <w:szCs w:val="24"/>
              </w:rPr>
              <w:t>ручка шариковая,</w:t>
            </w:r>
          </w:p>
          <w:p w:rsidR="009D76C6" w:rsidRPr="0090630D" w:rsidRDefault="009D76C6" w:rsidP="00F85A2C">
            <w:pPr>
              <w:spacing w:after="0" w:line="240" w:lineRule="auto"/>
              <w:rPr>
                <w:sz w:val="24"/>
                <w:szCs w:val="24"/>
              </w:rPr>
            </w:pPr>
            <w:r w:rsidRPr="0090630D">
              <w:rPr>
                <w:sz w:val="24"/>
                <w:szCs w:val="24"/>
              </w:rPr>
              <w:t>резец</w:t>
            </w:r>
          </w:p>
        </w:tc>
        <w:tc>
          <w:tcPr>
            <w:tcW w:w="2904"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Мастерская швейного производства.</w:t>
            </w:r>
          </w:p>
          <w:p w:rsidR="009D76C6" w:rsidRPr="0090630D" w:rsidRDefault="009D76C6" w:rsidP="00F85A2C">
            <w:pPr>
              <w:spacing w:after="0" w:line="240" w:lineRule="auto"/>
              <w:jc w:val="center"/>
              <w:rPr>
                <w:sz w:val="24"/>
                <w:szCs w:val="24"/>
              </w:rPr>
            </w:pPr>
            <w:r w:rsidRPr="0090630D">
              <w:rPr>
                <w:sz w:val="24"/>
                <w:szCs w:val="24"/>
              </w:rPr>
              <w:t>Скорняжно-пошивочная мастерская</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08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контрольных операций и сборки макета</w:t>
            </w:r>
          </w:p>
        </w:tc>
        <w:tc>
          <w:tcPr>
            <w:tcW w:w="3655" w:type="dxa"/>
            <w:gridSpan w:val="2"/>
          </w:tcPr>
          <w:p w:rsidR="009D76C6" w:rsidRPr="0090630D" w:rsidRDefault="009D76C6" w:rsidP="00F85A2C">
            <w:pPr>
              <w:spacing w:after="0" w:line="240" w:lineRule="auto"/>
              <w:rPr>
                <w:sz w:val="24"/>
                <w:szCs w:val="24"/>
              </w:rPr>
            </w:pPr>
            <w:r w:rsidRPr="0090630D">
              <w:rPr>
                <w:sz w:val="24"/>
                <w:szCs w:val="24"/>
              </w:rPr>
              <w:t>Машины швейные 1022кл.,</w:t>
            </w:r>
          </w:p>
          <w:p w:rsidR="009D76C6" w:rsidRPr="0090630D" w:rsidRDefault="009D76C6" w:rsidP="00F85A2C">
            <w:pPr>
              <w:spacing w:after="0" w:line="240" w:lineRule="auto"/>
              <w:rPr>
                <w:sz w:val="24"/>
                <w:szCs w:val="24"/>
              </w:rPr>
            </w:pPr>
            <w:r w:rsidRPr="0090630D">
              <w:rPr>
                <w:sz w:val="24"/>
                <w:szCs w:val="24"/>
              </w:rPr>
              <w:t>утюги электро-паровые,</w:t>
            </w:r>
          </w:p>
          <w:p w:rsidR="009D76C6" w:rsidRPr="0090630D" w:rsidRDefault="009D76C6" w:rsidP="00F85A2C">
            <w:pPr>
              <w:spacing w:after="0" w:line="240" w:lineRule="auto"/>
              <w:rPr>
                <w:sz w:val="24"/>
                <w:szCs w:val="24"/>
              </w:rPr>
            </w:pPr>
            <w:r w:rsidRPr="0090630D">
              <w:rPr>
                <w:sz w:val="24"/>
                <w:szCs w:val="24"/>
              </w:rPr>
              <w:t>иглы ручные,</w:t>
            </w:r>
          </w:p>
          <w:p w:rsidR="009D76C6" w:rsidRPr="0090630D" w:rsidRDefault="009D76C6" w:rsidP="00F85A2C">
            <w:pPr>
              <w:spacing w:after="0" w:line="240" w:lineRule="auto"/>
              <w:rPr>
                <w:sz w:val="24"/>
                <w:szCs w:val="24"/>
              </w:rPr>
            </w:pPr>
            <w:r w:rsidRPr="0090630D">
              <w:rPr>
                <w:sz w:val="24"/>
                <w:szCs w:val="24"/>
              </w:rPr>
              <w:t>нитки для сметывания и стачивания макета,</w:t>
            </w:r>
          </w:p>
          <w:p w:rsidR="009D76C6" w:rsidRPr="0090630D" w:rsidRDefault="009D76C6" w:rsidP="00F85A2C">
            <w:pPr>
              <w:spacing w:after="0" w:line="240" w:lineRule="auto"/>
              <w:rPr>
                <w:sz w:val="24"/>
                <w:szCs w:val="24"/>
              </w:rPr>
            </w:pPr>
            <w:r w:rsidRPr="0090630D">
              <w:rPr>
                <w:sz w:val="24"/>
                <w:szCs w:val="24"/>
              </w:rPr>
              <w:t>ножницы,</w:t>
            </w:r>
          </w:p>
          <w:p w:rsidR="009D76C6" w:rsidRPr="0090630D" w:rsidRDefault="009D76C6" w:rsidP="00F85A2C">
            <w:pPr>
              <w:spacing w:after="0" w:line="240" w:lineRule="auto"/>
              <w:rPr>
                <w:sz w:val="24"/>
                <w:szCs w:val="24"/>
              </w:rPr>
            </w:pPr>
            <w:r w:rsidRPr="0090630D">
              <w:rPr>
                <w:sz w:val="24"/>
                <w:szCs w:val="24"/>
              </w:rPr>
              <w:t>сантиметровая лента,</w:t>
            </w:r>
          </w:p>
          <w:p w:rsidR="009D76C6" w:rsidRPr="0090630D" w:rsidRDefault="009D76C6" w:rsidP="00F85A2C">
            <w:pPr>
              <w:spacing w:after="0" w:line="240" w:lineRule="auto"/>
              <w:rPr>
                <w:sz w:val="24"/>
                <w:szCs w:val="24"/>
              </w:rPr>
            </w:pPr>
            <w:r w:rsidRPr="0090630D">
              <w:rPr>
                <w:sz w:val="24"/>
                <w:szCs w:val="24"/>
              </w:rPr>
              <w:t>лекала, линейка,</w:t>
            </w:r>
          </w:p>
          <w:p w:rsidR="009D76C6" w:rsidRPr="0090630D" w:rsidRDefault="009D76C6" w:rsidP="00F85A2C">
            <w:pPr>
              <w:spacing w:after="0" w:line="240" w:lineRule="auto"/>
              <w:rPr>
                <w:sz w:val="24"/>
                <w:szCs w:val="24"/>
              </w:rPr>
            </w:pPr>
            <w:r w:rsidRPr="0090630D">
              <w:rPr>
                <w:sz w:val="24"/>
                <w:szCs w:val="24"/>
              </w:rPr>
              <w:t>мел портновский,</w:t>
            </w:r>
          </w:p>
          <w:p w:rsidR="009D76C6" w:rsidRPr="0090630D" w:rsidRDefault="009D76C6" w:rsidP="00F85A2C">
            <w:pPr>
              <w:spacing w:after="0" w:line="240" w:lineRule="auto"/>
              <w:rPr>
                <w:sz w:val="24"/>
                <w:szCs w:val="24"/>
              </w:rPr>
            </w:pPr>
            <w:r w:rsidRPr="0090630D">
              <w:rPr>
                <w:sz w:val="24"/>
                <w:szCs w:val="24"/>
              </w:rPr>
              <w:t>булавки для скалывания</w:t>
            </w:r>
          </w:p>
        </w:tc>
        <w:tc>
          <w:tcPr>
            <w:tcW w:w="2904"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Мастерская швейного производства.</w:t>
            </w:r>
          </w:p>
          <w:p w:rsidR="009D76C6" w:rsidRPr="0090630D" w:rsidRDefault="009D76C6" w:rsidP="00F85A2C">
            <w:pPr>
              <w:spacing w:after="0" w:line="240" w:lineRule="auto"/>
              <w:jc w:val="center"/>
              <w:rPr>
                <w:sz w:val="24"/>
                <w:szCs w:val="24"/>
              </w:rPr>
            </w:pPr>
            <w:r w:rsidRPr="0090630D">
              <w:rPr>
                <w:sz w:val="24"/>
                <w:szCs w:val="24"/>
              </w:rPr>
              <w:t>Скорняжно-пошивочная мастерская</w:t>
            </w:r>
          </w:p>
        </w:tc>
      </w:tr>
    </w:tbl>
    <w:p w:rsidR="009D76C6" w:rsidRPr="0090630D" w:rsidRDefault="009D76C6" w:rsidP="009D76C6">
      <w:pPr>
        <w:tabs>
          <w:tab w:val="left" w:pos="567"/>
          <w:tab w:val="left" w:pos="851"/>
        </w:tabs>
        <w:spacing w:after="0" w:line="360" w:lineRule="auto"/>
        <w:jc w:val="right"/>
      </w:pPr>
    </w:p>
    <w:p w:rsidR="009D76C6" w:rsidRPr="0090630D" w:rsidRDefault="009D76C6" w:rsidP="009D76C6">
      <w:pPr>
        <w:tabs>
          <w:tab w:val="left" w:pos="0"/>
          <w:tab w:val="left" w:pos="709"/>
        </w:tabs>
        <w:spacing w:after="0" w:line="360" w:lineRule="auto"/>
        <w:jc w:val="center"/>
        <w:outlineLvl w:val="0"/>
        <w:rPr>
          <w:rFonts w:eastAsia="Times New Roman"/>
          <w:b/>
          <w:sz w:val="24"/>
        </w:rPr>
      </w:pPr>
      <w:r w:rsidRPr="0090630D">
        <w:br w:type="page"/>
      </w:r>
      <w:bookmarkStart w:id="32" w:name="_Toc483148612"/>
      <w:r w:rsidRPr="0090630D">
        <w:rPr>
          <w:rFonts w:eastAsia="Times New Roman"/>
          <w:b/>
          <w:sz w:val="24"/>
        </w:rPr>
        <w:lastRenderedPageBreak/>
        <w:t xml:space="preserve"> Паспорт вариативной части практического  задания I</w:t>
      </w:r>
      <w:r w:rsidRPr="0090630D">
        <w:rPr>
          <w:rFonts w:eastAsia="Times New Roman"/>
          <w:b/>
          <w:sz w:val="24"/>
          <w:lang w:val="en-US"/>
        </w:rPr>
        <w:t>I</w:t>
      </w:r>
      <w:r w:rsidRPr="0090630D">
        <w:rPr>
          <w:rFonts w:eastAsia="Times New Roman"/>
          <w:b/>
          <w:sz w:val="24"/>
        </w:rPr>
        <w:t xml:space="preserve"> уровня</w:t>
      </w:r>
      <w:bookmarkEnd w:id="3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50"/>
        <w:gridCol w:w="3500"/>
        <w:gridCol w:w="450"/>
        <w:gridCol w:w="820"/>
        <w:gridCol w:w="2019"/>
      </w:tblGrid>
      <w:tr w:rsidR="009D76C6" w:rsidRPr="0090630D" w:rsidTr="00F85A2C">
        <w:trPr>
          <w:trHeight w:val="784"/>
        </w:trPr>
        <w:tc>
          <w:tcPr>
            <w:tcW w:w="700" w:type="dxa"/>
            <w:vAlign w:val="center"/>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 п/п</w:t>
            </w:r>
          </w:p>
        </w:tc>
        <w:tc>
          <w:tcPr>
            <w:tcW w:w="5650" w:type="dxa"/>
            <w:gridSpan w:val="2"/>
            <w:shd w:val="clear" w:color="auto" w:fill="auto"/>
            <w:vAlign w:val="center"/>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Характеристики ФГОС СПО</w:t>
            </w:r>
          </w:p>
        </w:tc>
        <w:tc>
          <w:tcPr>
            <w:tcW w:w="3289" w:type="dxa"/>
            <w:gridSpan w:val="3"/>
            <w:vAlign w:val="center"/>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Характеристики профессионального стандарта (при наличии)</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1</w:t>
            </w:r>
          </w:p>
        </w:tc>
        <w:tc>
          <w:tcPr>
            <w:tcW w:w="5650" w:type="dxa"/>
            <w:gridSpan w:val="2"/>
            <w:shd w:val="clear" w:color="auto" w:fill="auto"/>
          </w:tcPr>
          <w:p w:rsidR="009D76C6" w:rsidRPr="0090630D" w:rsidRDefault="009D76C6" w:rsidP="00F85A2C">
            <w:pPr>
              <w:tabs>
                <w:tab w:val="left" w:pos="993"/>
              </w:tabs>
              <w:spacing w:after="0" w:line="240" w:lineRule="auto"/>
              <w:rPr>
                <w:rFonts w:eastAsia="Times New Roman"/>
                <w:bCs/>
                <w:sz w:val="24"/>
                <w:szCs w:val="24"/>
                <w:lang w:eastAsia="ru-RU"/>
              </w:rPr>
            </w:pPr>
            <w:r w:rsidRPr="0090630D">
              <w:rPr>
                <w:rFonts w:eastAsia="Times New Roman"/>
                <w:sz w:val="24"/>
                <w:szCs w:val="24"/>
                <w:lang w:eastAsia="ru-RU"/>
              </w:rPr>
              <w:t>29.02.03 Конструирование, моделирование и технология изделий из меха</w:t>
            </w:r>
            <w:r w:rsidRPr="0090630D">
              <w:rPr>
                <w:rFonts w:eastAsia="Times New Roman"/>
                <w:sz w:val="22"/>
                <w:szCs w:val="22"/>
              </w:rPr>
              <w:t xml:space="preserve">, </w:t>
            </w:r>
            <w:r w:rsidRPr="0090630D">
              <w:rPr>
                <w:rFonts w:eastAsia="Times New Roman"/>
                <w:sz w:val="24"/>
                <w:szCs w:val="24"/>
                <w:lang w:eastAsia="ru-RU"/>
              </w:rPr>
              <w:t xml:space="preserve">Приказ № 524 от 14 мая </w:t>
            </w:r>
            <w:smartTag w:uri="urn:schemas-microsoft-com:office:smarttags" w:element="metricconverter">
              <w:smartTagPr>
                <w:attr w:name="ProductID" w:val="2014 г"/>
              </w:smartTagPr>
              <w:r w:rsidRPr="0090630D">
                <w:rPr>
                  <w:rFonts w:eastAsia="Times New Roman"/>
                  <w:sz w:val="24"/>
                  <w:szCs w:val="24"/>
                  <w:lang w:eastAsia="ru-RU"/>
                </w:rPr>
                <w:t>2014 г</w:t>
              </w:r>
            </w:smartTag>
            <w:r w:rsidRPr="0090630D">
              <w:rPr>
                <w:rFonts w:eastAsia="Times New Roman"/>
                <w:sz w:val="24"/>
                <w:szCs w:val="24"/>
                <w:lang w:eastAsia="ru-RU"/>
              </w:rPr>
              <w:t>.</w:t>
            </w:r>
          </w:p>
        </w:tc>
        <w:tc>
          <w:tcPr>
            <w:tcW w:w="3289" w:type="dxa"/>
            <w:gridSpan w:val="3"/>
            <w:vAlign w:val="center"/>
          </w:tcPr>
          <w:p w:rsidR="009D76C6" w:rsidRPr="0090630D" w:rsidRDefault="009D76C6" w:rsidP="00F85A2C">
            <w:pPr>
              <w:tabs>
                <w:tab w:val="left" w:pos="993"/>
              </w:tabs>
              <w:spacing w:after="0" w:line="240" w:lineRule="auto"/>
              <w:rPr>
                <w:rFonts w:eastAsia="Times New Roman"/>
                <w:bCs/>
                <w:sz w:val="24"/>
                <w:szCs w:val="24"/>
                <w:lang w:eastAsia="ru-RU"/>
              </w:rPr>
            </w:pPr>
            <w:r w:rsidRPr="0090630D">
              <w:rPr>
                <w:rFonts w:eastAsia="Times New Roman"/>
                <w:bCs/>
                <w:sz w:val="24"/>
                <w:szCs w:val="24"/>
                <w:lang w:eastAsia="ru-RU"/>
              </w:rPr>
              <w:t xml:space="preserve">Профессиональный стандарт «Специалист по моделированию и конструированию швейных, трикотажных, меховых, кожаных изделий по индивидуальным заказам» (утвержден приказом Министерства труда и социальной защиты РФ от 24.12.2015 г. </w:t>
            </w:r>
          </w:p>
          <w:p w:rsidR="009D76C6" w:rsidRPr="0090630D" w:rsidRDefault="009D76C6" w:rsidP="00F85A2C">
            <w:pPr>
              <w:tabs>
                <w:tab w:val="left" w:pos="993"/>
              </w:tabs>
              <w:spacing w:after="0" w:line="240" w:lineRule="auto"/>
              <w:rPr>
                <w:rFonts w:eastAsia="Times New Roman"/>
                <w:bCs/>
                <w:sz w:val="24"/>
                <w:szCs w:val="24"/>
                <w:lang w:eastAsia="ru-RU"/>
              </w:rPr>
            </w:pPr>
            <w:r w:rsidRPr="0090630D">
              <w:rPr>
                <w:rFonts w:eastAsia="Times New Roman"/>
                <w:bCs/>
                <w:sz w:val="24"/>
                <w:szCs w:val="24"/>
                <w:lang w:eastAsia="ru-RU"/>
              </w:rPr>
              <w:t>№ 1124н)</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2</w:t>
            </w:r>
          </w:p>
        </w:tc>
        <w:tc>
          <w:tcPr>
            <w:tcW w:w="5650" w:type="dxa"/>
            <w:gridSpan w:val="2"/>
            <w:shd w:val="clear" w:color="auto" w:fill="auto"/>
          </w:tcPr>
          <w:p w:rsidR="009D76C6" w:rsidRPr="0090630D" w:rsidRDefault="009D76C6" w:rsidP="00F85A2C">
            <w:pPr>
              <w:tabs>
                <w:tab w:val="left" w:pos="993"/>
              </w:tabs>
              <w:spacing w:after="0" w:line="240" w:lineRule="auto"/>
              <w:jc w:val="both"/>
              <w:rPr>
                <w:rFonts w:eastAsia="Times New Roman"/>
                <w:bCs/>
                <w:sz w:val="24"/>
                <w:szCs w:val="24"/>
                <w:lang w:eastAsia="ru-RU"/>
              </w:rPr>
            </w:pPr>
            <w:r w:rsidRPr="0090630D">
              <w:rPr>
                <w:rFonts w:eastAsia="Times New Roman"/>
                <w:bCs/>
                <w:sz w:val="24"/>
                <w:szCs w:val="24"/>
                <w:lang w:eastAsia="ru-RU"/>
              </w:rPr>
              <w:t>4.3.1. Моделирование изделий из меха.</w:t>
            </w:r>
          </w:p>
          <w:p w:rsidR="009D76C6" w:rsidRPr="0090630D" w:rsidRDefault="009D76C6" w:rsidP="00F85A2C">
            <w:pPr>
              <w:tabs>
                <w:tab w:val="left" w:pos="993"/>
              </w:tabs>
              <w:spacing w:after="0" w:line="240" w:lineRule="auto"/>
              <w:jc w:val="both"/>
              <w:rPr>
                <w:rFonts w:eastAsia="Times New Roman"/>
                <w:bCs/>
                <w:sz w:val="24"/>
                <w:szCs w:val="24"/>
                <w:lang w:eastAsia="ru-RU"/>
              </w:rPr>
            </w:pPr>
            <w:r w:rsidRPr="0090630D">
              <w:rPr>
                <w:rFonts w:eastAsia="Times New Roman"/>
                <w:bCs/>
                <w:sz w:val="24"/>
                <w:szCs w:val="24"/>
                <w:lang w:eastAsia="ru-RU"/>
              </w:rPr>
              <w:t>4.3.2. Конструирование изделий из меха.</w:t>
            </w:r>
          </w:p>
        </w:tc>
        <w:tc>
          <w:tcPr>
            <w:tcW w:w="3289" w:type="dxa"/>
            <w:gridSpan w:val="3"/>
          </w:tcPr>
          <w:p w:rsidR="009D76C6" w:rsidRPr="0090630D" w:rsidRDefault="009D76C6" w:rsidP="00F85A2C">
            <w:pPr>
              <w:tabs>
                <w:tab w:val="left" w:pos="993"/>
              </w:tabs>
              <w:spacing w:after="0" w:line="240" w:lineRule="auto"/>
              <w:jc w:val="both"/>
              <w:rPr>
                <w:rFonts w:eastAsia="Times New Roman"/>
                <w:bCs/>
                <w:sz w:val="24"/>
                <w:szCs w:val="24"/>
                <w:lang w:eastAsia="ru-RU"/>
              </w:rPr>
            </w:pPr>
            <w:r w:rsidRPr="0090630D">
              <w:rPr>
                <w:sz w:val="24"/>
              </w:rPr>
              <w:t>Уровень квалификации – 6</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3</w:t>
            </w:r>
          </w:p>
        </w:tc>
        <w:tc>
          <w:tcPr>
            <w:tcW w:w="5650" w:type="dxa"/>
            <w:gridSpan w:val="2"/>
            <w:shd w:val="clear" w:color="auto" w:fill="auto"/>
          </w:tcPr>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1.1. Применять творческие источники при создании эскизов моделей изделий из меха.</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1.2. Моделировать изделия различных видов на базовой основе.</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ПК 2.2. Разрабатывать конструкторскую документацию к внедрению на проектируемое изделие.</w:t>
            </w:r>
          </w:p>
          <w:p w:rsidR="009D76C6" w:rsidRPr="0090630D" w:rsidRDefault="009D76C6" w:rsidP="00F85A2C">
            <w:pPr>
              <w:tabs>
                <w:tab w:val="left" w:pos="993"/>
              </w:tabs>
              <w:spacing w:after="0" w:line="240" w:lineRule="auto"/>
              <w:jc w:val="both"/>
              <w:rPr>
                <w:rFonts w:eastAsia="Times New Roman"/>
                <w:bCs/>
                <w:sz w:val="24"/>
                <w:szCs w:val="24"/>
                <w:lang w:eastAsia="ru-RU"/>
              </w:rPr>
            </w:pPr>
            <w:r w:rsidRPr="0090630D">
              <w:rPr>
                <w:rFonts w:eastAsia="Times New Roman"/>
                <w:sz w:val="24"/>
                <w:szCs w:val="24"/>
              </w:rPr>
              <w:t>ПК 2.3. Проектировать технологическую оснастку.</w:t>
            </w:r>
          </w:p>
        </w:tc>
        <w:tc>
          <w:tcPr>
            <w:tcW w:w="3289" w:type="dxa"/>
            <w:gridSpan w:val="3"/>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Наименование проверяемой обобщенной трудовой функции:</w:t>
            </w:r>
          </w:p>
          <w:p w:rsidR="009D76C6" w:rsidRPr="0090630D" w:rsidRDefault="009D76C6" w:rsidP="00F85A2C">
            <w:pPr>
              <w:tabs>
                <w:tab w:val="left" w:pos="993"/>
              </w:tabs>
              <w:spacing w:after="0" w:line="240" w:lineRule="auto"/>
              <w:ind w:firstLine="592"/>
              <w:rPr>
                <w:rFonts w:eastAsia="Times New Roman"/>
                <w:bCs/>
                <w:sz w:val="24"/>
                <w:szCs w:val="24"/>
                <w:lang w:eastAsia="ru-RU"/>
              </w:rPr>
            </w:pPr>
          </w:p>
          <w:p w:rsidR="009D76C6" w:rsidRPr="0090630D" w:rsidRDefault="009D76C6" w:rsidP="00F85A2C">
            <w:pPr>
              <w:tabs>
                <w:tab w:val="left" w:pos="993"/>
              </w:tabs>
              <w:spacing w:after="0" w:line="240" w:lineRule="auto"/>
              <w:ind w:left="32"/>
              <w:rPr>
                <w:rFonts w:eastAsia="Times New Roman"/>
                <w:bCs/>
                <w:sz w:val="24"/>
                <w:szCs w:val="24"/>
                <w:lang w:eastAsia="ru-RU"/>
              </w:rPr>
            </w:pPr>
            <w:r w:rsidRPr="0090630D">
              <w:rPr>
                <w:rFonts w:eastAsia="Times New Roman"/>
                <w:bCs/>
                <w:sz w:val="24"/>
                <w:szCs w:val="24"/>
                <w:lang w:eastAsia="ru-RU"/>
              </w:rPr>
              <w:t>Выполнение комплекса работ в процессе ремонта или изготовления дизайнерских и эксклюзивных швейных, трикотажных, меховых, кожаных изделий различного ассортимента по индивидуальным заказам</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4</w:t>
            </w:r>
          </w:p>
        </w:tc>
        <w:tc>
          <w:tcPr>
            <w:tcW w:w="8939" w:type="dxa"/>
            <w:gridSpan w:val="5"/>
            <w:shd w:val="clear" w:color="auto" w:fill="auto"/>
          </w:tcPr>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 xml:space="preserve">ОП.02. Основы технологии производства изделий из меха </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ОП.04. Спецрисунок и художественная графика</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ОП.05. Спецкомпозиция</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 xml:space="preserve">ПМ.01 Моделирование </w:t>
            </w:r>
            <w:r w:rsidRPr="0090630D">
              <w:rPr>
                <w:rFonts w:eastAsia="Times New Roman"/>
                <w:bCs/>
                <w:sz w:val="24"/>
                <w:szCs w:val="24"/>
                <w:lang w:eastAsia="ru-RU"/>
              </w:rPr>
              <w:t>изделий из меха</w:t>
            </w:r>
          </w:p>
          <w:p w:rsidR="009D76C6" w:rsidRPr="0090630D" w:rsidRDefault="009D76C6" w:rsidP="00F85A2C">
            <w:pPr>
              <w:tabs>
                <w:tab w:val="left" w:pos="567"/>
                <w:tab w:val="left" w:pos="709"/>
                <w:tab w:val="left" w:pos="1134"/>
              </w:tabs>
              <w:spacing w:after="0" w:line="240" w:lineRule="auto"/>
              <w:rPr>
                <w:rFonts w:eastAsia="Times New Roman"/>
                <w:sz w:val="24"/>
                <w:szCs w:val="24"/>
              </w:rPr>
            </w:pPr>
            <w:r w:rsidRPr="0090630D">
              <w:rPr>
                <w:rFonts w:eastAsia="Times New Roman"/>
                <w:sz w:val="24"/>
                <w:szCs w:val="24"/>
              </w:rPr>
              <w:t>МДК.01.01. Основы художественного оформления изделий из меха</w:t>
            </w:r>
          </w:p>
          <w:p w:rsidR="009D76C6" w:rsidRPr="0090630D" w:rsidRDefault="009D76C6" w:rsidP="00F85A2C">
            <w:pPr>
              <w:tabs>
                <w:tab w:val="left" w:pos="993"/>
              </w:tabs>
              <w:spacing w:after="0" w:line="240" w:lineRule="auto"/>
              <w:rPr>
                <w:rFonts w:eastAsia="Times New Roman"/>
                <w:sz w:val="24"/>
                <w:szCs w:val="24"/>
              </w:rPr>
            </w:pPr>
            <w:r w:rsidRPr="0090630D">
              <w:rPr>
                <w:rFonts w:eastAsia="Times New Roman"/>
                <w:sz w:val="24"/>
                <w:szCs w:val="24"/>
              </w:rPr>
              <w:t>ПМ.02 Конструирование изделий из меха</w:t>
            </w:r>
          </w:p>
          <w:p w:rsidR="009D76C6" w:rsidRPr="0090630D" w:rsidRDefault="009D76C6" w:rsidP="00F85A2C">
            <w:pPr>
              <w:tabs>
                <w:tab w:val="left" w:pos="993"/>
              </w:tabs>
              <w:spacing w:after="0" w:line="240" w:lineRule="auto"/>
              <w:rPr>
                <w:rFonts w:eastAsia="Times New Roman"/>
                <w:bCs/>
                <w:sz w:val="24"/>
                <w:szCs w:val="24"/>
                <w:lang w:eastAsia="ru-RU"/>
              </w:rPr>
            </w:pPr>
            <w:r w:rsidRPr="0090630D">
              <w:rPr>
                <w:rFonts w:eastAsia="Times New Roman"/>
                <w:bCs/>
                <w:sz w:val="24"/>
                <w:szCs w:val="24"/>
                <w:lang w:eastAsia="ru-RU"/>
              </w:rPr>
              <w:t>МДК.02.02. Методы конструирования изделий из меха и технологической оснастки</w:t>
            </w:r>
          </w:p>
        </w:tc>
      </w:tr>
      <w:tr w:rsidR="009D76C6" w:rsidRPr="0090630D" w:rsidTr="00F85A2C">
        <w:trPr>
          <w:trHeight w:val="605"/>
        </w:trPr>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r w:rsidRPr="0090630D">
              <w:rPr>
                <w:rFonts w:eastAsia="Times New Roman"/>
                <w:bCs/>
                <w:sz w:val="24"/>
                <w:szCs w:val="24"/>
                <w:lang w:eastAsia="ru-RU"/>
              </w:rPr>
              <w:t>5</w:t>
            </w:r>
          </w:p>
        </w:tc>
        <w:tc>
          <w:tcPr>
            <w:tcW w:w="893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4"/>
              </w:rPr>
            </w:pPr>
            <w:r w:rsidRPr="0090630D">
              <w:rPr>
                <w:rFonts w:eastAsia="Times New Roman"/>
                <w:b/>
                <w:sz w:val="24"/>
                <w:szCs w:val="24"/>
              </w:rPr>
              <w:t>Комплексная задача   ВЧ  (вариативная часть)</w:t>
            </w:r>
          </w:p>
        </w:tc>
      </w:tr>
      <w:tr w:rsidR="009D76C6" w:rsidRPr="0090630D" w:rsidTr="00F85A2C">
        <w:trPr>
          <w:trHeight w:val="909"/>
        </w:trPr>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tabs>
                <w:tab w:val="left" w:pos="567"/>
                <w:tab w:val="left" w:pos="709"/>
                <w:tab w:val="left" w:pos="1134"/>
              </w:tabs>
              <w:spacing w:after="0" w:line="240" w:lineRule="auto"/>
              <w:rPr>
                <w:rFonts w:eastAsia="Times New Roman"/>
                <w:b/>
                <w:sz w:val="24"/>
                <w:szCs w:val="24"/>
              </w:rPr>
            </w:pPr>
            <w:r w:rsidRPr="0090630D">
              <w:rPr>
                <w:rFonts w:eastAsia="Times New Roman"/>
                <w:b/>
                <w:sz w:val="24"/>
                <w:szCs w:val="24"/>
              </w:rPr>
              <w:t>ВЧ.  Отражение специфики используемых материалов в графике эскиза, особенностях конструкции меховых изделий, а также в масштабе соответствующих изделий</w:t>
            </w:r>
          </w:p>
        </w:tc>
        <w:tc>
          <w:tcPr>
            <w:tcW w:w="2019"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4"/>
              </w:rPr>
            </w:pPr>
            <w:r w:rsidRPr="0090630D">
              <w:rPr>
                <w:rFonts w:eastAsia="Times New Roman"/>
                <w:b/>
                <w:sz w:val="24"/>
                <w:szCs w:val="24"/>
              </w:rPr>
              <w:t xml:space="preserve">Максимальный </w:t>
            </w:r>
          </w:p>
          <w:p w:rsidR="009D76C6" w:rsidRPr="0090630D" w:rsidRDefault="009D76C6" w:rsidP="00F85A2C">
            <w:pPr>
              <w:tabs>
                <w:tab w:val="left" w:pos="567"/>
                <w:tab w:val="left" w:pos="709"/>
                <w:tab w:val="left" w:pos="1134"/>
              </w:tabs>
              <w:spacing w:after="0" w:line="240" w:lineRule="auto"/>
              <w:jc w:val="center"/>
              <w:rPr>
                <w:rFonts w:eastAsia="Times New Roman"/>
                <w:b/>
                <w:sz w:val="24"/>
                <w:szCs w:val="24"/>
              </w:rPr>
            </w:pPr>
            <w:r w:rsidRPr="0090630D">
              <w:rPr>
                <w:rFonts w:eastAsia="Times New Roman"/>
                <w:b/>
                <w:sz w:val="24"/>
                <w:szCs w:val="24"/>
              </w:rPr>
              <w:t xml:space="preserve">балл - </w:t>
            </w:r>
          </w:p>
          <w:p w:rsidR="009D76C6" w:rsidRPr="0090630D" w:rsidRDefault="009D76C6" w:rsidP="00F85A2C">
            <w:pPr>
              <w:tabs>
                <w:tab w:val="left" w:pos="567"/>
                <w:tab w:val="left" w:pos="709"/>
                <w:tab w:val="left" w:pos="1134"/>
              </w:tabs>
              <w:spacing w:after="0" w:line="240" w:lineRule="auto"/>
              <w:jc w:val="center"/>
              <w:rPr>
                <w:rFonts w:eastAsia="Times New Roman"/>
                <w:b/>
                <w:sz w:val="24"/>
                <w:szCs w:val="24"/>
              </w:rPr>
            </w:pPr>
            <w:r w:rsidRPr="0090630D">
              <w:rPr>
                <w:rFonts w:eastAsia="Times New Roman"/>
                <w:b/>
                <w:sz w:val="24"/>
                <w:szCs w:val="24"/>
              </w:rPr>
              <w:t>35 баллов</w:t>
            </w:r>
          </w:p>
        </w:tc>
      </w:tr>
      <w:tr w:rsidR="009D76C6" w:rsidRPr="0090630D" w:rsidTr="00F85A2C">
        <w:trPr>
          <w:trHeight w:val="704"/>
        </w:trPr>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4"/>
              </w:rPr>
            </w:pPr>
            <w:r w:rsidRPr="0090630D">
              <w:rPr>
                <w:rFonts w:eastAsia="Times New Roman"/>
                <w:sz w:val="24"/>
                <w:szCs w:val="24"/>
              </w:rPr>
              <w:t>Критерии оценки</w:t>
            </w:r>
          </w:p>
        </w:tc>
        <w:tc>
          <w:tcPr>
            <w:tcW w:w="2019"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4"/>
              </w:rPr>
            </w:pPr>
            <w:r w:rsidRPr="0090630D">
              <w:rPr>
                <w:rFonts w:eastAsia="Times New Roman"/>
                <w:sz w:val="24"/>
                <w:szCs w:val="24"/>
              </w:rPr>
              <w:t>Максимальный балл по критериям</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b/>
                <w:sz w:val="24"/>
                <w:szCs w:val="24"/>
              </w:rPr>
            </w:pPr>
            <w:r w:rsidRPr="0090630D">
              <w:rPr>
                <w:b/>
                <w:sz w:val="24"/>
                <w:szCs w:val="24"/>
              </w:rPr>
              <w:t>ВЧ.1 Качество выполнения технического рисунка с учетом особенностей специальности УГС</w:t>
            </w:r>
          </w:p>
        </w:tc>
        <w:tc>
          <w:tcPr>
            <w:tcW w:w="2019" w:type="dxa"/>
            <w:vAlign w:val="center"/>
          </w:tcPr>
          <w:p w:rsidR="009D76C6" w:rsidRPr="0090630D" w:rsidRDefault="009D76C6" w:rsidP="00F85A2C">
            <w:pPr>
              <w:spacing w:after="0" w:line="240" w:lineRule="auto"/>
              <w:jc w:val="center"/>
              <w:rPr>
                <w:b/>
                <w:sz w:val="24"/>
                <w:szCs w:val="24"/>
              </w:rPr>
            </w:pPr>
            <w:r w:rsidRPr="0090630D">
              <w:rPr>
                <w:b/>
                <w:sz w:val="24"/>
                <w:szCs w:val="24"/>
              </w:rPr>
              <w:t>9</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ВЧ.1.1 </w:t>
            </w:r>
            <w:r w:rsidRPr="0090630D">
              <w:rPr>
                <w:sz w:val="24"/>
                <w:szCs w:val="24"/>
              </w:rPr>
              <w:t xml:space="preserve">Соответствие масштаба изображаемой формы предлагаемому ассортименту </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ВЧ.1.2 </w:t>
            </w:r>
            <w:r w:rsidRPr="0090630D">
              <w:rPr>
                <w:sz w:val="24"/>
                <w:szCs w:val="24"/>
              </w:rPr>
              <w:t>Использование графических приемов для передачи фактуры меховых, текстильных материалов</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ВЧ.1.3 </w:t>
            </w:r>
            <w:r w:rsidRPr="0090630D">
              <w:rPr>
                <w:sz w:val="24"/>
                <w:szCs w:val="24"/>
              </w:rPr>
              <w:t>Точность перенесения пропорций и объемов модели с эскиза в технический рисунок</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b/>
                <w:sz w:val="24"/>
                <w:szCs w:val="24"/>
              </w:rPr>
              <w:t>ВЧ.2 Качество выполнения наколки модели с учетом особенностей специальности УГС</w:t>
            </w:r>
          </w:p>
        </w:tc>
        <w:tc>
          <w:tcPr>
            <w:tcW w:w="2019" w:type="dxa"/>
            <w:vAlign w:val="center"/>
          </w:tcPr>
          <w:p w:rsidR="009D76C6" w:rsidRPr="0090630D" w:rsidRDefault="009D76C6" w:rsidP="00F85A2C">
            <w:pPr>
              <w:spacing w:after="0" w:line="240" w:lineRule="auto"/>
              <w:jc w:val="center"/>
              <w:rPr>
                <w:b/>
                <w:sz w:val="24"/>
                <w:szCs w:val="24"/>
              </w:rPr>
            </w:pPr>
            <w:r w:rsidRPr="0090630D">
              <w:rPr>
                <w:b/>
                <w:sz w:val="24"/>
                <w:szCs w:val="24"/>
              </w:rPr>
              <w:t>13</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ВЧ.2.1 </w:t>
            </w:r>
            <w:r w:rsidRPr="0090630D">
              <w:rPr>
                <w:sz w:val="24"/>
                <w:szCs w:val="24"/>
              </w:rPr>
              <w:t>Четкость конструктивных линий макета, аккуратность выполнения макета</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ВЧ.2.2 </w:t>
            </w:r>
            <w:r w:rsidRPr="0090630D">
              <w:rPr>
                <w:sz w:val="24"/>
                <w:szCs w:val="24"/>
              </w:rPr>
              <w:t>Точность сопряжения криволинейных срезов и конструктивных поясов на деталях</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ВЧ.2.3 </w:t>
            </w:r>
            <w:r w:rsidRPr="0090630D">
              <w:rPr>
                <w:sz w:val="24"/>
                <w:szCs w:val="24"/>
              </w:rPr>
              <w:t>Соответствие формы макета анатомическим пропорциям манекена, соблюдение вертикального баланса</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4</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ВЧ.2.4 </w:t>
            </w:r>
            <w:r w:rsidRPr="0090630D">
              <w:rPr>
                <w:sz w:val="24"/>
                <w:szCs w:val="24"/>
              </w:rPr>
              <w:t>Соответствие пропорций и объемов макета заданным параметрам технического рисунка</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rPr>
          <w:trHeight w:val="687"/>
        </w:trPr>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b/>
                <w:sz w:val="24"/>
                <w:szCs w:val="24"/>
              </w:rPr>
              <w:t>ВЧ.3 Качество выполнения комплекта лекал с учетом особенностей специальности УГС</w:t>
            </w:r>
          </w:p>
        </w:tc>
        <w:tc>
          <w:tcPr>
            <w:tcW w:w="2019" w:type="dxa"/>
            <w:vAlign w:val="center"/>
          </w:tcPr>
          <w:p w:rsidR="009D76C6" w:rsidRPr="0090630D" w:rsidRDefault="009D76C6" w:rsidP="00F85A2C">
            <w:pPr>
              <w:spacing w:after="0" w:line="240" w:lineRule="auto"/>
              <w:jc w:val="center"/>
              <w:rPr>
                <w:b/>
                <w:sz w:val="24"/>
                <w:szCs w:val="24"/>
              </w:rPr>
            </w:pPr>
            <w:r w:rsidRPr="0090630D">
              <w:rPr>
                <w:b/>
                <w:sz w:val="24"/>
                <w:szCs w:val="24"/>
              </w:rPr>
              <w:t>13</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ВЧ.3.1 </w:t>
            </w:r>
            <w:r w:rsidRPr="0090630D">
              <w:rPr>
                <w:sz w:val="24"/>
                <w:szCs w:val="24"/>
              </w:rPr>
              <w:t>Четкость и аккуратность оформления контуров лекал, чистота исполнения</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ВЧ.3.2 </w:t>
            </w:r>
            <w:r w:rsidRPr="0090630D">
              <w:rPr>
                <w:sz w:val="24"/>
                <w:szCs w:val="24"/>
              </w:rPr>
              <w:t>Соблюдение технических условий маркировки при изготовлении лекал модели (номер и название детали, размер, направление нити основы по необходимости)</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4</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ВЧ.3.3 </w:t>
            </w:r>
            <w:r w:rsidRPr="0090630D">
              <w:rPr>
                <w:sz w:val="24"/>
                <w:szCs w:val="24"/>
              </w:rPr>
              <w:t xml:space="preserve">Соблюдение технических условий при нанесении контрольных знаков на лекала модели </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sz w:val="24"/>
                <w:szCs w:val="24"/>
              </w:rPr>
            </w:pPr>
            <w:r w:rsidRPr="0090630D">
              <w:rPr>
                <w:sz w:val="24"/>
              </w:rPr>
              <w:t xml:space="preserve">ВЧ.3.4 </w:t>
            </w:r>
            <w:r w:rsidRPr="0090630D">
              <w:rPr>
                <w:sz w:val="24"/>
                <w:szCs w:val="24"/>
              </w:rPr>
              <w:t>Точность сопряжения линий криволинейных срезов и соединительных швов в изготовленных лекалах</w:t>
            </w:r>
          </w:p>
        </w:tc>
        <w:tc>
          <w:tcPr>
            <w:tcW w:w="2019" w:type="dxa"/>
            <w:vAlign w:val="center"/>
          </w:tcPr>
          <w:p w:rsidR="009D76C6" w:rsidRPr="0090630D" w:rsidRDefault="009D76C6" w:rsidP="00F85A2C">
            <w:pPr>
              <w:spacing w:after="0" w:line="240" w:lineRule="auto"/>
              <w:jc w:val="center"/>
              <w:rPr>
                <w:sz w:val="24"/>
                <w:szCs w:val="24"/>
              </w:rPr>
            </w:pPr>
            <w:r w:rsidRPr="0090630D">
              <w:rPr>
                <w:sz w:val="24"/>
                <w:szCs w:val="24"/>
              </w:rPr>
              <w:t>3</w:t>
            </w:r>
          </w:p>
        </w:tc>
      </w:tr>
      <w:tr w:rsidR="009D76C6" w:rsidRPr="0090630D" w:rsidTr="00F85A2C">
        <w:trPr>
          <w:trHeight w:val="454"/>
        </w:trPr>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tabs>
                <w:tab w:val="left" w:pos="1134"/>
              </w:tabs>
              <w:spacing w:after="0" w:line="240" w:lineRule="auto"/>
              <w:rPr>
                <w:b/>
                <w:sz w:val="24"/>
                <w:u w:val="single"/>
              </w:rPr>
            </w:pPr>
            <w:r w:rsidRPr="0090630D">
              <w:rPr>
                <w:rFonts w:eastAsia="Times New Roman"/>
                <w:b/>
                <w:sz w:val="24"/>
                <w:szCs w:val="24"/>
              </w:rPr>
              <w:t>Штрафной целевой индикатор:</w:t>
            </w:r>
          </w:p>
        </w:tc>
        <w:tc>
          <w:tcPr>
            <w:tcW w:w="2019"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b/>
                <w:sz w:val="24"/>
                <w:szCs w:val="20"/>
              </w:rPr>
            </w:pPr>
            <w:r w:rsidRPr="0090630D">
              <w:rPr>
                <w:rFonts w:eastAsia="Times New Roman"/>
                <w:b/>
                <w:sz w:val="24"/>
                <w:szCs w:val="20"/>
              </w:rPr>
              <w:t>0,3</w:t>
            </w:r>
          </w:p>
        </w:tc>
      </w:tr>
      <w:tr w:rsidR="009D76C6" w:rsidRPr="0090630D" w:rsidTr="00F85A2C">
        <w:trPr>
          <w:trHeight w:val="454"/>
        </w:trPr>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i/>
                <w:sz w:val="24"/>
              </w:rPr>
            </w:pPr>
            <w:r w:rsidRPr="0090630D">
              <w:rPr>
                <w:i/>
                <w:sz w:val="24"/>
              </w:rPr>
              <w:t>Нарушение условий выполнения задания (в том числе за нарушение правил выполнения работ)</w:t>
            </w:r>
          </w:p>
        </w:tc>
        <w:tc>
          <w:tcPr>
            <w:tcW w:w="2019" w:type="dxa"/>
            <w:vAlign w:val="center"/>
          </w:tcPr>
          <w:p w:rsidR="009D76C6" w:rsidRPr="0090630D" w:rsidRDefault="009D76C6" w:rsidP="00F85A2C">
            <w:pPr>
              <w:tabs>
                <w:tab w:val="left" w:pos="567"/>
                <w:tab w:val="left" w:pos="709"/>
                <w:tab w:val="left" w:pos="1134"/>
              </w:tabs>
              <w:spacing w:after="0" w:line="240" w:lineRule="auto"/>
              <w:jc w:val="center"/>
              <w:rPr>
                <w:rFonts w:eastAsia="Times New Roman"/>
                <w:i/>
                <w:sz w:val="24"/>
                <w:szCs w:val="20"/>
              </w:rPr>
            </w:pPr>
            <w:r w:rsidRPr="0090630D">
              <w:rPr>
                <w:rFonts w:eastAsia="Times New Roman"/>
                <w:i/>
                <w:sz w:val="24"/>
                <w:szCs w:val="20"/>
              </w:rPr>
              <w:t>1,5</w:t>
            </w:r>
          </w:p>
        </w:tc>
      </w:tr>
      <w:tr w:rsidR="009D76C6" w:rsidRPr="0090630D" w:rsidTr="00F85A2C">
        <w:trPr>
          <w:trHeight w:val="454"/>
        </w:trPr>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i/>
                <w:sz w:val="24"/>
                <w:szCs w:val="24"/>
              </w:rPr>
            </w:pPr>
            <w:r w:rsidRPr="0090630D">
              <w:rPr>
                <w:i/>
                <w:sz w:val="24"/>
                <w:szCs w:val="24"/>
              </w:rPr>
              <w:t>Негрубые</w:t>
            </w:r>
            <w:r w:rsidRPr="0090630D">
              <w:rPr>
                <w:rFonts w:eastAsia="Times New Roman"/>
                <w:i/>
                <w:sz w:val="24"/>
                <w:szCs w:val="24"/>
              </w:rPr>
              <w:t xml:space="preserve"> нарушения технологии выполнения работ </w:t>
            </w:r>
          </w:p>
        </w:tc>
        <w:tc>
          <w:tcPr>
            <w:tcW w:w="2019" w:type="dxa"/>
            <w:vAlign w:val="center"/>
          </w:tcPr>
          <w:p w:rsidR="009D76C6" w:rsidRPr="0090630D" w:rsidRDefault="009D76C6" w:rsidP="00F85A2C">
            <w:pPr>
              <w:spacing w:after="0" w:line="240" w:lineRule="auto"/>
              <w:jc w:val="center"/>
              <w:rPr>
                <w:i/>
                <w:sz w:val="24"/>
                <w:szCs w:val="24"/>
              </w:rPr>
            </w:pPr>
            <w:r w:rsidRPr="0090630D">
              <w:rPr>
                <w:i/>
                <w:sz w:val="24"/>
                <w:szCs w:val="24"/>
              </w:rPr>
              <w:t>3</w:t>
            </w:r>
          </w:p>
        </w:tc>
      </w:tr>
      <w:tr w:rsidR="009D76C6" w:rsidRPr="0090630D" w:rsidTr="00F85A2C">
        <w:trPr>
          <w:trHeight w:val="454"/>
        </w:trPr>
        <w:tc>
          <w:tcPr>
            <w:tcW w:w="700" w:type="dxa"/>
          </w:tcPr>
          <w:p w:rsidR="009D76C6" w:rsidRPr="0090630D" w:rsidRDefault="009D76C6" w:rsidP="00F85A2C">
            <w:pPr>
              <w:tabs>
                <w:tab w:val="left" w:pos="993"/>
              </w:tabs>
              <w:spacing w:after="0" w:line="240" w:lineRule="auto"/>
              <w:jc w:val="center"/>
              <w:rPr>
                <w:rFonts w:eastAsia="Times New Roman"/>
                <w:bCs/>
                <w:sz w:val="24"/>
                <w:szCs w:val="24"/>
                <w:lang w:eastAsia="ru-RU"/>
              </w:rPr>
            </w:pPr>
          </w:p>
        </w:tc>
        <w:tc>
          <w:tcPr>
            <w:tcW w:w="6920" w:type="dxa"/>
            <w:gridSpan w:val="4"/>
            <w:shd w:val="clear" w:color="auto" w:fill="auto"/>
            <w:vAlign w:val="center"/>
          </w:tcPr>
          <w:p w:rsidR="009D76C6" w:rsidRPr="0090630D" w:rsidRDefault="009D76C6" w:rsidP="00F85A2C">
            <w:pPr>
              <w:spacing w:after="0" w:line="240" w:lineRule="auto"/>
              <w:rPr>
                <w:i/>
                <w:sz w:val="24"/>
                <w:szCs w:val="24"/>
              </w:rPr>
            </w:pPr>
            <w:r w:rsidRPr="0090630D">
              <w:rPr>
                <w:i/>
                <w:sz w:val="24"/>
                <w:szCs w:val="24"/>
              </w:rPr>
              <w:t>Негрубые нарушения санитарных норм</w:t>
            </w:r>
          </w:p>
        </w:tc>
        <w:tc>
          <w:tcPr>
            <w:tcW w:w="2019" w:type="dxa"/>
            <w:vAlign w:val="center"/>
          </w:tcPr>
          <w:p w:rsidR="009D76C6" w:rsidRPr="0090630D" w:rsidRDefault="009D76C6" w:rsidP="00F85A2C">
            <w:pPr>
              <w:spacing w:after="0" w:line="240" w:lineRule="auto"/>
              <w:jc w:val="center"/>
              <w:rPr>
                <w:i/>
                <w:sz w:val="24"/>
                <w:szCs w:val="24"/>
              </w:rPr>
            </w:pPr>
            <w:r w:rsidRPr="0090630D">
              <w:rPr>
                <w:i/>
                <w:sz w:val="24"/>
                <w:szCs w:val="24"/>
              </w:rPr>
              <w:t>1,5</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700" w:type="dxa"/>
            <w:vAlign w:val="center"/>
          </w:tcPr>
          <w:p w:rsidR="009D76C6" w:rsidRPr="0090630D" w:rsidRDefault="009D76C6" w:rsidP="00F85A2C">
            <w:pPr>
              <w:tabs>
                <w:tab w:val="left" w:pos="732"/>
                <w:tab w:val="left" w:pos="1134"/>
              </w:tabs>
              <w:spacing w:after="0" w:line="240" w:lineRule="auto"/>
              <w:jc w:val="center"/>
              <w:rPr>
                <w:rFonts w:eastAsia="Times New Roman"/>
                <w:sz w:val="24"/>
                <w:szCs w:val="22"/>
              </w:rPr>
            </w:pPr>
            <w:r w:rsidRPr="0090630D">
              <w:rPr>
                <w:rFonts w:eastAsia="Times New Roman"/>
                <w:sz w:val="24"/>
                <w:szCs w:val="22"/>
              </w:rPr>
              <w:t>5</w:t>
            </w:r>
          </w:p>
        </w:tc>
        <w:tc>
          <w:tcPr>
            <w:tcW w:w="8939" w:type="dxa"/>
            <w:gridSpan w:val="5"/>
            <w:shd w:val="clear" w:color="auto" w:fill="auto"/>
            <w:vAlign w:val="center"/>
          </w:tcPr>
          <w:p w:rsidR="009D76C6" w:rsidRPr="0090630D" w:rsidRDefault="009D76C6" w:rsidP="00F85A2C">
            <w:pPr>
              <w:tabs>
                <w:tab w:val="left" w:pos="567"/>
                <w:tab w:val="left" w:pos="709"/>
                <w:tab w:val="left" w:pos="1134"/>
              </w:tabs>
              <w:spacing w:after="0" w:line="240" w:lineRule="auto"/>
              <w:jc w:val="center"/>
              <w:rPr>
                <w:rFonts w:eastAsia="Times New Roman"/>
                <w:sz w:val="24"/>
                <w:szCs w:val="20"/>
              </w:rPr>
            </w:pPr>
            <w:r w:rsidRPr="0090630D">
              <w:rPr>
                <w:sz w:val="24"/>
                <w:szCs w:val="24"/>
              </w:rPr>
              <w:t>Материально-техническое обеспечение выполнения задания</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10"/>
        </w:trPr>
        <w:tc>
          <w:tcPr>
            <w:tcW w:w="2850" w:type="dxa"/>
            <w:gridSpan w:val="2"/>
            <w:vAlign w:val="center"/>
          </w:tcPr>
          <w:p w:rsidR="009D76C6" w:rsidRPr="0090630D" w:rsidRDefault="009D76C6" w:rsidP="00F85A2C">
            <w:pPr>
              <w:spacing w:after="0" w:line="240" w:lineRule="auto"/>
              <w:jc w:val="center"/>
              <w:rPr>
                <w:sz w:val="24"/>
                <w:szCs w:val="24"/>
              </w:rPr>
            </w:pPr>
            <w:r w:rsidRPr="0090630D">
              <w:rPr>
                <w:sz w:val="24"/>
                <w:szCs w:val="24"/>
              </w:rPr>
              <w:t>Вид, выполняемой работы</w:t>
            </w:r>
          </w:p>
        </w:tc>
        <w:tc>
          <w:tcPr>
            <w:tcW w:w="3950" w:type="dxa"/>
            <w:gridSpan w:val="2"/>
            <w:vAlign w:val="center"/>
          </w:tcPr>
          <w:p w:rsidR="009D76C6" w:rsidRPr="0090630D" w:rsidRDefault="009D76C6" w:rsidP="00F85A2C">
            <w:pPr>
              <w:spacing w:after="0" w:line="240" w:lineRule="auto"/>
              <w:jc w:val="center"/>
              <w:rPr>
                <w:sz w:val="24"/>
                <w:szCs w:val="24"/>
              </w:rPr>
            </w:pPr>
            <w:r w:rsidRPr="0090630D">
              <w:rPr>
                <w:sz w:val="24"/>
                <w:szCs w:val="24"/>
              </w:rPr>
              <w:t>Наличие специального оборудования (наименование)</w:t>
            </w:r>
          </w:p>
        </w:tc>
        <w:tc>
          <w:tcPr>
            <w:tcW w:w="2839" w:type="dxa"/>
            <w:gridSpan w:val="2"/>
            <w:vAlign w:val="center"/>
          </w:tcPr>
          <w:p w:rsidR="009D76C6" w:rsidRPr="0090630D" w:rsidRDefault="009D76C6" w:rsidP="00F85A2C">
            <w:pPr>
              <w:spacing w:after="0" w:line="240" w:lineRule="auto"/>
              <w:jc w:val="center"/>
              <w:rPr>
                <w:sz w:val="24"/>
                <w:szCs w:val="24"/>
              </w:rPr>
            </w:pPr>
            <w:r w:rsidRPr="0090630D">
              <w:rPr>
                <w:sz w:val="24"/>
                <w:szCs w:val="24"/>
              </w:rPr>
              <w:t>Наличие специального места выполнения задания</w:t>
            </w:r>
          </w:p>
          <w:p w:rsidR="009D76C6" w:rsidRPr="0090630D" w:rsidRDefault="009D76C6" w:rsidP="00F85A2C">
            <w:pPr>
              <w:spacing w:after="0" w:line="240" w:lineRule="auto"/>
              <w:jc w:val="center"/>
              <w:rPr>
                <w:sz w:val="24"/>
                <w:szCs w:val="24"/>
              </w:rPr>
            </w:pPr>
            <w:r w:rsidRPr="0090630D">
              <w:rPr>
                <w:i/>
                <w:sz w:val="24"/>
                <w:szCs w:val="24"/>
              </w:rPr>
              <w:t>(учебный кабинет)</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85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технического рисунка</w:t>
            </w:r>
          </w:p>
        </w:tc>
        <w:tc>
          <w:tcPr>
            <w:tcW w:w="3950" w:type="dxa"/>
            <w:gridSpan w:val="2"/>
          </w:tcPr>
          <w:p w:rsidR="009D76C6" w:rsidRPr="0090630D" w:rsidRDefault="009D76C6" w:rsidP="00F85A2C">
            <w:pPr>
              <w:spacing w:after="0" w:line="240" w:lineRule="auto"/>
              <w:rPr>
                <w:sz w:val="24"/>
                <w:szCs w:val="24"/>
              </w:rPr>
            </w:pPr>
            <w:r w:rsidRPr="0090630D">
              <w:rPr>
                <w:sz w:val="24"/>
                <w:szCs w:val="24"/>
              </w:rPr>
              <w:t>Стол учебный, стул,</w:t>
            </w:r>
          </w:p>
          <w:p w:rsidR="009D76C6" w:rsidRPr="0090630D" w:rsidRDefault="009D76C6" w:rsidP="00F85A2C">
            <w:pPr>
              <w:spacing w:after="0" w:line="240" w:lineRule="auto"/>
              <w:rPr>
                <w:sz w:val="24"/>
                <w:szCs w:val="24"/>
              </w:rPr>
            </w:pPr>
            <w:r w:rsidRPr="0090630D">
              <w:rPr>
                <w:sz w:val="24"/>
                <w:szCs w:val="24"/>
              </w:rPr>
              <w:t>бумага плотная (формат А4),</w:t>
            </w:r>
          </w:p>
          <w:p w:rsidR="009D76C6" w:rsidRPr="0090630D" w:rsidRDefault="009D76C6" w:rsidP="00F85A2C">
            <w:pPr>
              <w:spacing w:after="0" w:line="240" w:lineRule="auto"/>
              <w:rPr>
                <w:sz w:val="24"/>
                <w:szCs w:val="24"/>
              </w:rPr>
            </w:pPr>
            <w:r w:rsidRPr="0090630D">
              <w:rPr>
                <w:sz w:val="24"/>
                <w:szCs w:val="24"/>
              </w:rPr>
              <w:t>карандаш ТМ, М2,</w:t>
            </w:r>
          </w:p>
          <w:p w:rsidR="009D76C6" w:rsidRPr="0090630D" w:rsidRDefault="009D76C6" w:rsidP="00F85A2C">
            <w:pPr>
              <w:spacing w:after="0" w:line="240" w:lineRule="auto"/>
              <w:rPr>
                <w:sz w:val="24"/>
                <w:szCs w:val="24"/>
              </w:rPr>
            </w:pPr>
            <w:r w:rsidRPr="0090630D">
              <w:rPr>
                <w:sz w:val="24"/>
                <w:szCs w:val="24"/>
              </w:rPr>
              <w:t>ластик,</w:t>
            </w:r>
          </w:p>
          <w:p w:rsidR="009D76C6" w:rsidRPr="0090630D" w:rsidRDefault="009D76C6" w:rsidP="00F85A2C">
            <w:pPr>
              <w:spacing w:after="0" w:line="240" w:lineRule="auto"/>
              <w:rPr>
                <w:sz w:val="24"/>
                <w:szCs w:val="24"/>
              </w:rPr>
            </w:pPr>
            <w:r w:rsidRPr="0090630D">
              <w:rPr>
                <w:sz w:val="24"/>
                <w:szCs w:val="24"/>
              </w:rPr>
              <w:t>линейка</w:t>
            </w:r>
          </w:p>
        </w:tc>
        <w:tc>
          <w:tcPr>
            <w:tcW w:w="2839"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Конкурсная площадка</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85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наколки</w:t>
            </w:r>
          </w:p>
        </w:tc>
        <w:tc>
          <w:tcPr>
            <w:tcW w:w="3950" w:type="dxa"/>
            <w:gridSpan w:val="2"/>
          </w:tcPr>
          <w:p w:rsidR="009D76C6" w:rsidRPr="0090630D" w:rsidRDefault="009D76C6" w:rsidP="00F85A2C">
            <w:pPr>
              <w:spacing w:after="0" w:line="240" w:lineRule="auto"/>
              <w:rPr>
                <w:sz w:val="24"/>
                <w:szCs w:val="24"/>
              </w:rPr>
            </w:pPr>
            <w:r w:rsidRPr="0090630D">
              <w:rPr>
                <w:sz w:val="24"/>
                <w:szCs w:val="24"/>
              </w:rPr>
              <w:t>Манекен,</w:t>
            </w:r>
          </w:p>
          <w:p w:rsidR="009D76C6" w:rsidRPr="0090630D" w:rsidRDefault="009D76C6" w:rsidP="00F85A2C">
            <w:pPr>
              <w:spacing w:after="0" w:line="240" w:lineRule="auto"/>
              <w:rPr>
                <w:sz w:val="24"/>
                <w:szCs w:val="24"/>
              </w:rPr>
            </w:pPr>
            <w:r w:rsidRPr="0090630D">
              <w:rPr>
                <w:sz w:val="24"/>
                <w:szCs w:val="24"/>
              </w:rPr>
              <w:t>стол учебный, стул,</w:t>
            </w:r>
          </w:p>
          <w:p w:rsidR="009D76C6" w:rsidRPr="0090630D" w:rsidRDefault="009D76C6" w:rsidP="00F85A2C">
            <w:pPr>
              <w:spacing w:after="0" w:line="240" w:lineRule="auto"/>
              <w:rPr>
                <w:sz w:val="24"/>
                <w:szCs w:val="24"/>
              </w:rPr>
            </w:pPr>
            <w:r w:rsidRPr="0090630D">
              <w:rPr>
                <w:sz w:val="24"/>
                <w:szCs w:val="24"/>
              </w:rPr>
              <w:t>макетная ткань,</w:t>
            </w:r>
          </w:p>
          <w:p w:rsidR="009D76C6" w:rsidRPr="0090630D" w:rsidRDefault="009D76C6" w:rsidP="00F85A2C">
            <w:pPr>
              <w:spacing w:after="0" w:line="240" w:lineRule="auto"/>
              <w:rPr>
                <w:sz w:val="24"/>
                <w:szCs w:val="24"/>
              </w:rPr>
            </w:pPr>
            <w:r w:rsidRPr="0090630D">
              <w:rPr>
                <w:sz w:val="24"/>
                <w:szCs w:val="24"/>
              </w:rPr>
              <w:t>карандаш М4,</w:t>
            </w:r>
          </w:p>
          <w:p w:rsidR="009D76C6" w:rsidRPr="0090630D" w:rsidRDefault="009D76C6" w:rsidP="00F85A2C">
            <w:pPr>
              <w:spacing w:after="0" w:line="240" w:lineRule="auto"/>
              <w:rPr>
                <w:sz w:val="24"/>
                <w:szCs w:val="24"/>
              </w:rPr>
            </w:pPr>
            <w:r w:rsidRPr="0090630D">
              <w:rPr>
                <w:sz w:val="24"/>
                <w:szCs w:val="24"/>
              </w:rPr>
              <w:t>спец. приспособление (лента для разметки фасонных линий),</w:t>
            </w:r>
          </w:p>
          <w:p w:rsidR="009D76C6" w:rsidRPr="0090630D" w:rsidRDefault="009D76C6" w:rsidP="00F85A2C">
            <w:pPr>
              <w:spacing w:after="0" w:line="240" w:lineRule="auto"/>
              <w:rPr>
                <w:sz w:val="24"/>
                <w:szCs w:val="24"/>
              </w:rPr>
            </w:pPr>
            <w:r w:rsidRPr="0090630D">
              <w:rPr>
                <w:sz w:val="24"/>
                <w:szCs w:val="24"/>
              </w:rPr>
              <w:t>ножницы,</w:t>
            </w:r>
          </w:p>
          <w:p w:rsidR="009D76C6" w:rsidRPr="0090630D" w:rsidRDefault="009D76C6" w:rsidP="00F85A2C">
            <w:pPr>
              <w:spacing w:after="0" w:line="240" w:lineRule="auto"/>
              <w:rPr>
                <w:sz w:val="24"/>
                <w:szCs w:val="24"/>
              </w:rPr>
            </w:pPr>
            <w:r w:rsidRPr="0090630D">
              <w:rPr>
                <w:sz w:val="24"/>
                <w:szCs w:val="24"/>
              </w:rPr>
              <w:t>сантиметровая лента,</w:t>
            </w:r>
          </w:p>
          <w:p w:rsidR="009D76C6" w:rsidRPr="0090630D" w:rsidRDefault="009D76C6" w:rsidP="00F85A2C">
            <w:pPr>
              <w:spacing w:after="0" w:line="240" w:lineRule="auto"/>
              <w:rPr>
                <w:sz w:val="24"/>
                <w:szCs w:val="24"/>
              </w:rPr>
            </w:pPr>
            <w:r w:rsidRPr="0090630D">
              <w:rPr>
                <w:sz w:val="24"/>
                <w:szCs w:val="24"/>
              </w:rPr>
              <w:lastRenderedPageBreak/>
              <w:t>булавки для скалывания,</w:t>
            </w:r>
          </w:p>
          <w:p w:rsidR="009D76C6" w:rsidRPr="0090630D" w:rsidRDefault="009D76C6" w:rsidP="00F85A2C">
            <w:pPr>
              <w:spacing w:after="0" w:line="240" w:lineRule="auto"/>
              <w:rPr>
                <w:sz w:val="24"/>
                <w:szCs w:val="24"/>
              </w:rPr>
            </w:pPr>
            <w:r w:rsidRPr="0090630D">
              <w:rPr>
                <w:sz w:val="24"/>
                <w:szCs w:val="24"/>
              </w:rPr>
              <w:t>мел портновский,</w:t>
            </w:r>
          </w:p>
          <w:p w:rsidR="009D76C6" w:rsidRPr="0090630D" w:rsidRDefault="009D76C6" w:rsidP="00F85A2C">
            <w:pPr>
              <w:spacing w:after="0" w:line="240" w:lineRule="auto"/>
              <w:rPr>
                <w:sz w:val="24"/>
                <w:szCs w:val="24"/>
              </w:rPr>
            </w:pPr>
            <w:r w:rsidRPr="0090630D">
              <w:rPr>
                <w:sz w:val="24"/>
                <w:szCs w:val="24"/>
              </w:rPr>
              <w:t>лекала, линейка,</w:t>
            </w:r>
          </w:p>
          <w:p w:rsidR="009D76C6" w:rsidRPr="0090630D" w:rsidRDefault="009D76C6" w:rsidP="00F85A2C">
            <w:pPr>
              <w:spacing w:after="0" w:line="240" w:lineRule="auto"/>
              <w:rPr>
                <w:sz w:val="24"/>
                <w:szCs w:val="24"/>
              </w:rPr>
            </w:pPr>
            <w:r w:rsidRPr="0090630D">
              <w:rPr>
                <w:sz w:val="24"/>
                <w:szCs w:val="24"/>
              </w:rPr>
              <w:t>плечевые накладки (для втачного рукава, для рукава реглан)</w:t>
            </w:r>
          </w:p>
        </w:tc>
        <w:tc>
          <w:tcPr>
            <w:tcW w:w="2839"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Конкурсная площадка</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85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комплекта лекал</w:t>
            </w:r>
          </w:p>
        </w:tc>
        <w:tc>
          <w:tcPr>
            <w:tcW w:w="3950" w:type="dxa"/>
            <w:gridSpan w:val="2"/>
          </w:tcPr>
          <w:p w:rsidR="009D76C6" w:rsidRPr="0090630D" w:rsidRDefault="009D76C6" w:rsidP="00F85A2C">
            <w:pPr>
              <w:spacing w:after="0" w:line="240" w:lineRule="auto"/>
              <w:rPr>
                <w:sz w:val="24"/>
                <w:szCs w:val="24"/>
              </w:rPr>
            </w:pPr>
            <w:r w:rsidRPr="0090630D">
              <w:rPr>
                <w:sz w:val="24"/>
                <w:szCs w:val="24"/>
              </w:rPr>
              <w:t>Масштабная бумага, калька,</w:t>
            </w:r>
          </w:p>
          <w:p w:rsidR="009D76C6" w:rsidRPr="0090630D" w:rsidRDefault="009D76C6" w:rsidP="00F85A2C">
            <w:pPr>
              <w:spacing w:after="0" w:line="240" w:lineRule="auto"/>
              <w:rPr>
                <w:sz w:val="24"/>
                <w:szCs w:val="24"/>
              </w:rPr>
            </w:pPr>
            <w:r w:rsidRPr="0090630D">
              <w:rPr>
                <w:sz w:val="24"/>
                <w:szCs w:val="24"/>
              </w:rPr>
              <w:t>ножницы,</w:t>
            </w:r>
          </w:p>
          <w:p w:rsidR="009D76C6" w:rsidRPr="0090630D" w:rsidRDefault="009D76C6" w:rsidP="00F85A2C">
            <w:pPr>
              <w:spacing w:after="0" w:line="240" w:lineRule="auto"/>
              <w:rPr>
                <w:sz w:val="24"/>
                <w:szCs w:val="24"/>
              </w:rPr>
            </w:pPr>
            <w:r w:rsidRPr="0090630D">
              <w:rPr>
                <w:sz w:val="24"/>
                <w:szCs w:val="24"/>
              </w:rPr>
              <w:t>сантиметровая лента,</w:t>
            </w:r>
          </w:p>
          <w:p w:rsidR="009D76C6" w:rsidRPr="0090630D" w:rsidRDefault="009D76C6" w:rsidP="00F85A2C">
            <w:pPr>
              <w:spacing w:after="0" w:line="240" w:lineRule="auto"/>
              <w:rPr>
                <w:sz w:val="24"/>
                <w:szCs w:val="24"/>
              </w:rPr>
            </w:pPr>
            <w:r w:rsidRPr="0090630D">
              <w:rPr>
                <w:sz w:val="24"/>
                <w:szCs w:val="24"/>
              </w:rPr>
              <w:t>лекала, линейка,</w:t>
            </w:r>
          </w:p>
          <w:p w:rsidR="009D76C6" w:rsidRPr="0090630D" w:rsidRDefault="009D76C6" w:rsidP="00F85A2C">
            <w:pPr>
              <w:spacing w:after="0" w:line="240" w:lineRule="auto"/>
              <w:rPr>
                <w:sz w:val="24"/>
                <w:szCs w:val="24"/>
              </w:rPr>
            </w:pPr>
            <w:r w:rsidRPr="0090630D">
              <w:rPr>
                <w:sz w:val="24"/>
                <w:szCs w:val="24"/>
              </w:rPr>
              <w:t>карандаш М2,</w:t>
            </w:r>
          </w:p>
          <w:p w:rsidR="009D76C6" w:rsidRPr="0090630D" w:rsidRDefault="009D76C6" w:rsidP="00F85A2C">
            <w:pPr>
              <w:spacing w:after="0" w:line="240" w:lineRule="auto"/>
              <w:rPr>
                <w:sz w:val="24"/>
                <w:szCs w:val="24"/>
              </w:rPr>
            </w:pPr>
            <w:r w:rsidRPr="0090630D">
              <w:rPr>
                <w:sz w:val="24"/>
                <w:szCs w:val="24"/>
              </w:rPr>
              <w:t>ручка шариковая,</w:t>
            </w:r>
          </w:p>
          <w:p w:rsidR="009D76C6" w:rsidRPr="0090630D" w:rsidRDefault="009D76C6" w:rsidP="00F85A2C">
            <w:pPr>
              <w:spacing w:after="0" w:line="240" w:lineRule="auto"/>
              <w:rPr>
                <w:sz w:val="24"/>
                <w:szCs w:val="24"/>
              </w:rPr>
            </w:pPr>
            <w:r w:rsidRPr="0090630D">
              <w:rPr>
                <w:sz w:val="24"/>
                <w:szCs w:val="24"/>
              </w:rPr>
              <w:t>резец</w:t>
            </w:r>
          </w:p>
        </w:tc>
        <w:tc>
          <w:tcPr>
            <w:tcW w:w="2839"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Мастерская швейного производства.</w:t>
            </w:r>
          </w:p>
          <w:p w:rsidR="009D76C6" w:rsidRPr="0090630D" w:rsidRDefault="009D76C6" w:rsidP="00F85A2C">
            <w:pPr>
              <w:spacing w:after="0" w:line="240" w:lineRule="auto"/>
              <w:jc w:val="center"/>
              <w:rPr>
                <w:sz w:val="24"/>
                <w:szCs w:val="24"/>
              </w:rPr>
            </w:pPr>
            <w:r w:rsidRPr="0090630D">
              <w:rPr>
                <w:sz w:val="24"/>
                <w:szCs w:val="24"/>
              </w:rPr>
              <w:t>Скорняжно-пошивочная мастерская</w:t>
            </w:r>
          </w:p>
        </w:tc>
      </w:tr>
      <w:tr w:rsidR="009D76C6" w:rsidRPr="0090630D"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850" w:type="dxa"/>
            <w:gridSpan w:val="2"/>
          </w:tcPr>
          <w:p w:rsidR="009D76C6" w:rsidRPr="0090630D" w:rsidRDefault="009D76C6" w:rsidP="00F85A2C">
            <w:pPr>
              <w:spacing w:after="0" w:line="240" w:lineRule="auto"/>
              <w:rPr>
                <w:sz w:val="24"/>
                <w:szCs w:val="24"/>
              </w:rPr>
            </w:pPr>
          </w:p>
          <w:p w:rsidR="009D76C6" w:rsidRPr="0090630D" w:rsidRDefault="009D76C6" w:rsidP="00F85A2C">
            <w:pPr>
              <w:spacing w:after="0" w:line="240" w:lineRule="auto"/>
              <w:rPr>
                <w:sz w:val="24"/>
                <w:szCs w:val="24"/>
              </w:rPr>
            </w:pPr>
            <w:r w:rsidRPr="0090630D">
              <w:rPr>
                <w:sz w:val="24"/>
                <w:szCs w:val="24"/>
              </w:rPr>
              <w:t>Выполнение контрольных операций и сборки макета</w:t>
            </w:r>
          </w:p>
        </w:tc>
        <w:tc>
          <w:tcPr>
            <w:tcW w:w="3950" w:type="dxa"/>
            <w:gridSpan w:val="2"/>
          </w:tcPr>
          <w:p w:rsidR="009D76C6" w:rsidRPr="0090630D" w:rsidRDefault="009D76C6" w:rsidP="00F85A2C">
            <w:pPr>
              <w:spacing w:after="0" w:line="240" w:lineRule="auto"/>
              <w:rPr>
                <w:sz w:val="24"/>
                <w:szCs w:val="24"/>
              </w:rPr>
            </w:pPr>
            <w:r w:rsidRPr="0090630D">
              <w:rPr>
                <w:sz w:val="24"/>
                <w:szCs w:val="24"/>
              </w:rPr>
              <w:t>Машины швейные 1022кл.,</w:t>
            </w:r>
          </w:p>
          <w:p w:rsidR="009D76C6" w:rsidRPr="0090630D" w:rsidRDefault="009D76C6" w:rsidP="00F85A2C">
            <w:pPr>
              <w:spacing w:after="0" w:line="240" w:lineRule="auto"/>
              <w:rPr>
                <w:sz w:val="24"/>
                <w:szCs w:val="24"/>
              </w:rPr>
            </w:pPr>
            <w:r w:rsidRPr="0090630D">
              <w:rPr>
                <w:sz w:val="24"/>
                <w:szCs w:val="24"/>
              </w:rPr>
              <w:t>утюги электро-паровые,</w:t>
            </w:r>
          </w:p>
          <w:p w:rsidR="009D76C6" w:rsidRPr="0090630D" w:rsidRDefault="009D76C6" w:rsidP="00F85A2C">
            <w:pPr>
              <w:spacing w:after="0" w:line="240" w:lineRule="auto"/>
              <w:rPr>
                <w:sz w:val="24"/>
                <w:szCs w:val="24"/>
              </w:rPr>
            </w:pPr>
            <w:r w:rsidRPr="0090630D">
              <w:rPr>
                <w:sz w:val="24"/>
                <w:szCs w:val="24"/>
              </w:rPr>
              <w:t>иглы ручные,</w:t>
            </w:r>
          </w:p>
          <w:p w:rsidR="009D76C6" w:rsidRPr="0090630D" w:rsidRDefault="009D76C6" w:rsidP="00F85A2C">
            <w:pPr>
              <w:spacing w:after="0" w:line="240" w:lineRule="auto"/>
              <w:rPr>
                <w:sz w:val="24"/>
                <w:szCs w:val="24"/>
              </w:rPr>
            </w:pPr>
            <w:r w:rsidRPr="0090630D">
              <w:rPr>
                <w:sz w:val="24"/>
                <w:szCs w:val="24"/>
              </w:rPr>
              <w:t>нитки для сметывания и стачивания макета,</w:t>
            </w:r>
          </w:p>
          <w:p w:rsidR="009D76C6" w:rsidRPr="0090630D" w:rsidRDefault="009D76C6" w:rsidP="00F85A2C">
            <w:pPr>
              <w:spacing w:after="0" w:line="240" w:lineRule="auto"/>
              <w:rPr>
                <w:sz w:val="24"/>
                <w:szCs w:val="24"/>
              </w:rPr>
            </w:pPr>
            <w:r w:rsidRPr="0090630D">
              <w:rPr>
                <w:sz w:val="24"/>
                <w:szCs w:val="24"/>
              </w:rPr>
              <w:t>ножницы,</w:t>
            </w:r>
          </w:p>
          <w:p w:rsidR="009D76C6" w:rsidRPr="0090630D" w:rsidRDefault="009D76C6" w:rsidP="00F85A2C">
            <w:pPr>
              <w:spacing w:after="0" w:line="240" w:lineRule="auto"/>
              <w:rPr>
                <w:sz w:val="24"/>
                <w:szCs w:val="24"/>
              </w:rPr>
            </w:pPr>
            <w:r w:rsidRPr="0090630D">
              <w:rPr>
                <w:sz w:val="24"/>
                <w:szCs w:val="24"/>
              </w:rPr>
              <w:t>сантиметровая лента,</w:t>
            </w:r>
          </w:p>
          <w:p w:rsidR="009D76C6" w:rsidRPr="0090630D" w:rsidRDefault="009D76C6" w:rsidP="00F85A2C">
            <w:pPr>
              <w:spacing w:after="0" w:line="240" w:lineRule="auto"/>
              <w:rPr>
                <w:sz w:val="24"/>
                <w:szCs w:val="24"/>
              </w:rPr>
            </w:pPr>
            <w:r w:rsidRPr="0090630D">
              <w:rPr>
                <w:sz w:val="24"/>
                <w:szCs w:val="24"/>
              </w:rPr>
              <w:t>лекала, линейка,</w:t>
            </w:r>
          </w:p>
          <w:p w:rsidR="009D76C6" w:rsidRPr="0090630D" w:rsidRDefault="009D76C6" w:rsidP="00F85A2C">
            <w:pPr>
              <w:spacing w:after="0" w:line="240" w:lineRule="auto"/>
              <w:rPr>
                <w:sz w:val="24"/>
                <w:szCs w:val="24"/>
              </w:rPr>
            </w:pPr>
            <w:r w:rsidRPr="0090630D">
              <w:rPr>
                <w:sz w:val="24"/>
                <w:szCs w:val="24"/>
              </w:rPr>
              <w:t>мел портновский,</w:t>
            </w:r>
          </w:p>
          <w:p w:rsidR="009D76C6" w:rsidRPr="0090630D" w:rsidRDefault="009D76C6" w:rsidP="00F85A2C">
            <w:pPr>
              <w:spacing w:after="0" w:line="240" w:lineRule="auto"/>
              <w:rPr>
                <w:sz w:val="24"/>
                <w:szCs w:val="24"/>
              </w:rPr>
            </w:pPr>
            <w:r w:rsidRPr="0090630D">
              <w:rPr>
                <w:sz w:val="24"/>
                <w:szCs w:val="24"/>
              </w:rPr>
              <w:t>булавки для скалывания</w:t>
            </w:r>
          </w:p>
        </w:tc>
        <w:tc>
          <w:tcPr>
            <w:tcW w:w="2839" w:type="dxa"/>
            <w:gridSpan w:val="2"/>
          </w:tcPr>
          <w:p w:rsidR="009D76C6" w:rsidRPr="0090630D" w:rsidRDefault="009D76C6" w:rsidP="00F85A2C">
            <w:pPr>
              <w:spacing w:after="0" w:line="240" w:lineRule="auto"/>
              <w:jc w:val="center"/>
              <w:rPr>
                <w:sz w:val="24"/>
                <w:szCs w:val="24"/>
              </w:rPr>
            </w:pPr>
          </w:p>
          <w:p w:rsidR="009D76C6" w:rsidRPr="0090630D" w:rsidRDefault="009D76C6" w:rsidP="00F85A2C">
            <w:pPr>
              <w:spacing w:after="0" w:line="240" w:lineRule="auto"/>
              <w:jc w:val="center"/>
              <w:rPr>
                <w:sz w:val="24"/>
                <w:szCs w:val="24"/>
              </w:rPr>
            </w:pPr>
            <w:r w:rsidRPr="0090630D">
              <w:rPr>
                <w:sz w:val="24"/>
                <w:szCs w:val="24"/>
              </w:rPr>
              <w:t>Мастерская швейного производства.</w:t>
            </w:r>
          </w:p>
          <w:p w:rsidR="009D76C6" w:rsidRPr="0090630D" w:rsidRDefault="009D76C6" w:rsidP="00F85A2C">
            <w:pPr>
              <w:spacing w:after="0" w:line="240" w:lineRule="auto"/>
              <w:jc w:val="center"/>
              <w:rPr>
                <w:sz w:val="24"/>
                <w:szCs w:val="24"/>
              </w:rPr>
            </w:pPr>
            <w:r w:rsidRPr="0090630D">
              <w:rPr>
                <w:sz w:val="24"/>
                <w:szCs w:val="24"/>
              </w:rPr>
              <w:t>Скорняжно-пошивочная мастерская</w:t>
            </w:r>
          </w:p>
        </w:tc>
      </w:tr>
    </w:tbl>
    <w:p w:rsidR="009D76C6" w:rsidRPr="0090630D" w:rsidRDefault="009D76C6" w:rsidP="009D76C6">
      <w:pPr>
        <w:tabs>
          <w:tab w:val="left" w:pos="567"/>
          <w:tab w:val="left" w:pos="851"/>
        </w:tabs>
        <w:spacing w:after="0" w:line="360" w:lineRule="auto"/>
        <w:jc w:val="right"/>
      </w:pPr>
    </w:p>
    <w:p w:rsidR="009D76C6" w:rsidRPr="008821A0" w:rsidRDefault="009D76C6" w:rsidP="009D76C6">
      <w:pPr>
        <w:tabs>
          <w:tab w:val="left" w:pos="0"/>
          <w:tab w:val="left" w:pos="709"/>
        </w:tabs>
        <w:spacing w:after="0" w:line="360" w:lineRule="auto"/>
        <w:jc w:val="center"/>
        <w:outlineLvl w:val="0"/>
        <w:rPr>
          <w:b/>
          <w:sz w:val="24"/>
        </w:rPr>
      </w:pPr>
      <w:r w:rsidRPr="0090630D">
        <w:br w:type="page"/>
      </w:r>
      <w:bookmarkStart w:id="33" w:name="_Toc483148613"/>
      <w:r w:rsidRPr="0090630D">
        <w:rPr>
          <w:rFonts w:eastAsia="Times New Roman"/>
          <w:szCs w:val="26"/>
          <w:lang w:eastAsia="ru-RU"/>
        </w:rPr>
        <w:lastRenderedPageBreak/>
        <w:t xml:space="preserve"> </w:t>
      </w:r>
      <w:bookmarkStart w:id="34" w:name="_Toc483148614"/>
      <w:bookmarkEnd w:id="33"/>
      <w:r w:rsidRPr="008821A0">
        <w:rPr>
          <w:rFonts w:eastAsia="Times New Roman"/>
          <w:sz w:val="24"/>
          <w:szCs w:val="26"/>
          <w:lang w:eastAsia="ru-RU"/>
        </w:rPr>
        <w:t xml:space="preserve"> </w:t>
      </w:r>
      <w:bookmarkStart w:id="35" w:name="_Toc483148617"/>
      <w:bookmarkEnd w:id="34"/>
      <w:r w:rsidRPr="008821A0">
        <w:rPr>
          <w:b/>
          <w:sz w:val="24"/>
        </w:rPr>
        <w:t>Оценочные средства</w:t>
      </w:r>
      <w:bookmarkEnd w:id="35"/>
    </w:p>
    <w:p w:rsidR="009D76C6" w:rsidRPr="0090630D" w:rsidRDefault="009D76C6" w:rsidP="009D76C6">
      <w:pPr>
        <w:spacing w:after="120" w:line="360" w:lineRule="auto"/>
        <w:jc w:val="center"/>
        <w:outlineLvl w:val="1"/>
        <w:rPr>
          <w:b/>
          <w:caps/>
          <w:sz w:val="24"/>
          <w:u w:val="single"/>
        </w:rPr>
      </w:pPr>
      <w:bookmarkStart w:id="36" w:name="_Toc483148618"/>
      <w:r w:rsidRPr="0090630D">
        <w:rPr>
          <w:b/>
          <w:caps/>
          <w:sz w:val="24"/>
          <w:u w:val="single"/>
        </w:rPr>
        <w:t xml:space="preserve">Задания </w:t>
      </w:r>
      <w:r w:rsidRPr="0090630D">
        <w:rPr>
          <w:b/>
          <w:caps/>
          <w:sz w:val="24"/>
          <w:u w:val="single"/>
          <w:lang w:val="en-US"/>
        </w:rPr>
        <w:t>I</w:t>
      </w:r>
      <w:r w:rsidRPr="0090630D">
        <w:rPr>
          <w:b/>
          <w:caps/>
          <w:sz w:val="24"/>
          <w:u w:val="single"/>
        </w:rPr>
        <w:t xml:space="preserve"> уровня</w:t>
      </w:r>
      <w:bookmarkEnd w:id="36"/>
    </w:p>
    <w:p w:rsidR="009D76C6" w:rsidRPr="0090630D" w:rsidRDefault="009D76C6" w:rsidP="009D76C6">
      <w:pPr>
        <w:spacing w:after="120" w:line="360" w:lineRule="auto"/>
        <w:jc w:val="center"/>
        <w:rPr>
          <w:sz w:val="24"/>
          <w:szCs w:val="24"/>
        </w:rPr>
      </w:pPr>
      <w:r w:rsidRPr="0090630D">
        <w:rPr>
          <w:b/>
          <w:sz w:val="24"/>
        </w:rPr>
        <w:t>1. Задание «Тестирование»</w:t>
      </w:r>
      <w:r w:rsidRPr="0090630D">
        <w:rPr>
          <w:sz w:val="24"/>
          <w:szCs w:val="24"/>
        </w:rPr>
        <w:t xml:space="preserve"> </w:t>
      </w:r>
    </w:p>
    <w:p w:rsidR="009D76C6" w:rsidRPr="0090630D" w:rsidRDefault="009D76C6" w:rsidP="009D76C6">
      <w:pPr>
        <w:spacing w:after="0" w:line="360" w:lineRule="auto"/>
        <w:jc w:val="center"/>
        <w:rPr>
          <w:sz w:val="24"/>
        </w:rPr>
      </w:pPr>
      <w:r w:rsidRPr="0090630D">
        <w:rPr>
          <w:b/>
          <w:sz w:val="24"/>
          <w:szCs w:val="24"/>
        </w:rPr>
        <w:t>Инвариантная часть задания «Тестирование»</w:t>
      </w:r>
    </w:p>
    <w:p w:rsidR="009D76C6" w:rsidRPr="0090630D" w:rsidRDefault="009D76C6" w:rsidP="009D76C6">
      <w:pPr>
        <w:spacing w:after="0" w:line="360" w:lineRule="auto"/>
        <w:jc w:val="both"/>
        <w:rPr>
          <w:b/>
          <w:sz w:val="24"/>
        </w:rPr>
      </w:pPr>
      <w:r w:rsidRPr="0090630D">
        <w:rPr>
          <w:sz w:val="24"/>
        </w:rPr>
        <w:t xml:space="preserve">• </w:t>
      </w:r>
      <w:r w:rsidRPr="0090630D">
        <w:rPr>
          <w:b/>
          <w:sz w:val="24"/>
        </w:rPr>
        <w:t>Информационные технологии в профессиональной деятельности</w:t>
      </w:r>
    </w:p>
    <w:p w:rsidR="009D76C6" w:rsidRPr="0090630D" w:rsidRDefault="009D76C6" w:rsidP="009D76C6">
      <w:pPr>
        <w:spacing w:after="0"/>
        <w:jc w:val="center"/>
        <w:rPr>
          <w:sz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1. Выберите правильный вариант ответа.</w:t>
      </w:r>
    </w:p>
    <w:p w:rsidR="009D76C6" w:rsidRPr="0090630D" w:rsidRDefault="009D76C6" w:rsidP="009D76C6">
      <w:pPr>
        <w:spacing w:after="0"/>
        <w:ind w:firstLine="567"/>
        <w:rPr>
          <w:sz w:val="24"/>
          <w:szCs w:val="24"/>
        </w:rPr>
      </w:pPr>
      <w:r w:rsidRPr="0090630D">
        <w:rPr>
          <w:sz w:val="24"/>
          <w:szCs w:val="24"/>
        </w:rPr>
        <w:t>Запись формулы для электронной таблицы:</w:t>
      </w:r>
    </w:p>
    <w:p w:rsidR="009D76C6" w:rsidRPr="0090630D" w:rsidRDefault="009D76C6" w:rsidP="009D76C6">
      <w:pPr>
        <w:pStyle w:val="19"/>
        <w:spacing w:line="276" w:lineRule="auto"/>
        <w:ind w:firstLine="567"/>
        <w:rPr>
          <w:sz w:val="24"/>
          <w:szCs w:val="24"/>
          <w:lang w:val="en-US"/>
        </w:rPr>
      </w:pPr>
      <w:r w:rsidRPr="0090630D">
        <w:rPr>
          <w:sz w:val="24"/>
          <w:szCs w:val="24"/>
        </w:rPr>
        <w:t>А</w:t>
      </w:r>
      <w:r w:rsidRPr="0090630D">
        <w:rPr>
          <w:sz w:val="24"/>
          <w:szCs w:val="24"/>
          <w:lang w:val="en-US"/>
        </w:rPr>
        <w:t>.  =A2+A3-A4</w:t>
      </w:r>
    </w:p>
    <w:p w:rsidR="009D76C6" w:rsidRPr="0090630D" w:rsidRDefault="009D76C6" w:rsidP="009D76C6">
      <w:pPr>
        <w:pStyle w:val="19"/>
        <w:spacing w:line="276" w:lineRule="auto"/>
        <w:ind w:firstLine="567"/>
        <w:rPr>
          <w:sz w:val="24"/>
          <w:szCs w:val="24"/>
          <w:lang w:val="en-US"/>
        </w:rPr>
      </w:pPr>
      <w:r w:rsidRPr="0090630D">
        <w:rPr>
          <w:sz w:val="24"/>
          <w:szCs w:val="24"/>
        </w:rPr>
        <w:t>Б</w:t>
      </w:r>
      <w:r w:rsidRPr="0090630D">
        <w:rPr>
          <w:sz w:val="24"/>
          <w:szCs w:val="24"/>
          <w:lang w:val="en-US"/>
        </w:rPr>
        <w:t>.  C3=C1+2×C2</w:t>
      </w:r>
    </w:p>
    <w:p w:rsidR="009D76C6" w:rsidRPr="0090630D" w:rsidRDefault="009D76C6" w:rsidP="009D76C6">
      <w:pPr>
        <w:pStyle w:val="19"/>
        <w:spacing w:line="276" w:lineRule="auto"/>
        <w:ind w:firstLine="567"/>
        <w:rPr>
          <w:sz w:val="24"/>
          <w:szCs w:val="24"/>
          <w:lang w:val="en-US"/>
        </w:rPr>
      </w:pPr>
      <w:r w:rsidRPr="0090630D">
        <w:rPr>
          <w:sz w:val="24"/>
          <w:szCs w:val="24"/>
        </w:rPr>
        <w:t>В</w:t>
      </w:r>
      <w:r w:rsidRPr="0090630D">
        <w:rPr>
          <w:sz w:val="24"/>
          <w:szCs w:val="24"/>
          <w:lang w:val="en-US"/>
        </w:rPr>
        <w:t>.  A5B5+23</w:t>
      </w:r>
    </w:p>
    <w:p w:rsidR="009D76C6" w:rsidRPr="0090630D" w:rsidRDefault="009D76C6" w:rsidP="009D76C6">
      <w:pPr>
        <w:pStyle w:val="19"/>
        <w:spacing w:line="276" w:lineRule="auto"/>
        <w:ind w:firstLine="567"/>
        <w:rPr>
          <w:sz w:val="24"/>
          <w:szCs w:val="24"/>
        </w:rPr>
      </w:pPr>
      <w:r w:rsidRPr="0090630D">
        <w:rPr>
          <w:sz w:val="24"/>
          <w:szCs w:val="24"/>
        </w:rPr>
        <w:t xml:space="preserve">Г.  </w:t>
      </w:r>
      <w:r w:rsidRPr="0090630D">
        <w:rPr>
          <w:sz w:val="24"/>
          <w:szCs w:val="24"/>
          <w:lang w:val="en-US"/>
        </w:rPr>
        <w:t>C</w:t>
      </w:r>
      <w:r w:rsidRPr="0090630D">
        <w:rPr>
          <w:sz w:val="24"/>
          <w:szCs w:val="24"/>
        </w:rPr>
        <w:t>3+4×</w:t>
      </w:r>
      <w:r w:rsidRPr="0090630D">
        <w:rPr>
          <w:sz w:val="24"/>
          <w:szCs w:val="24"/>
          <w:lang w:val="en-US"/>
        </w:rPr>
        <w:t>D</w:t>
      </w:r>
      <w:r w:rsidRPr="0090630D">
        <w:rPr>
          <w:sz w:val="24"/>
          <w:szCs w:val="24"/>
        </w:rPr>
        <w:t>4</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2. Вставьте пропущенное слово.</w:t>
      </w:r>
    </w:p>
    <w:p w:rsidR="009D76C6" w:rsidRPr="0090630D" w:rsidRDefault="009D76C6" w:rsidP="009D76C6">
      <w:pPr>
        <w:spacing w:after="0"/>
        <w:ind w:firstLine="567"/>
        <w:rPr>
          <w:sz w:val="24"/>
          <w:szCs w:val="24"/>
        </w:rPr>
      </w:pPr>
      <w:r w:rsidRPr="0090630D">
        <w:rPr>
          <w:sz w:val="24"/>
          <w:szCs w:val="24"/>
        </w:rPr>
        <w:t>Комплекс программ, управляющих работой компьютера и организующих диалог пользователя с ним, называется ____________ системой.</w:t>
      </w:r>
    </w:p>
    <w:p w:rsidR="009D76C6" w:rsidRPr="0090630D" w:rsidRDefault="009D76C6" w:rsidP="009D76C6">
      <w:pPr>
        <w:spacing w:after="0"/>
        <w:rPr>
          <w:sz w:val="24"/>
          <w:szCs w:val="24"/>
        </w:rPr>
      </w:pPr>
    </w:p>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r w:rsidRPr="0090630D">
        <w:rPr>
          <w:rFonts w:ascii="Times New Roman" w:hAnsi="Times New Roman" w:cs="Times New Roman"/>
          <w:i/>
          <w:sz w:val="24"/>
          <w:szCs w:val="24"/>
        </w:rPr>
        <w:t>3. Установите соответствие между назначением и названием программных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99"/>
        <w:gridCol w:w="719"/>
        <w:gridCol w:w="4668"/>
      </w:tblGrid>
      <w:tr w:rsidR="009D76C6" w:rsidRPr="0090630D" w:rsidTr="00F85A2C">
        <w:trPr>
          <w:trHeight w:val="340"/>
        </w:trPr>
        <w:tc>
          <w:tcPr>
            <w:tcW w:w="643" w:type="dxa"/>
          </w:tcPr>
          <w:p w:rsidR="009D76C6" w:rsidRPr="0090630D" w:rsidRDefault="009D76C6" w:rsidP="00F85A2C">
            <w:pPr>
              <w:widowControl w:val="0"/>
              <w:spacing w:after="0" w:line="240" w:lineRule="auto"/>
              <w:jc w:val="center"/>
              <w:rPr>
                <w:sz w:val="24"/>
                <w:szCs w:val="24"/>
              </w:rPr>
            </w:pPr>
          </w:p>
        </w:tc>
        <w:tc>
          <w:tcPr>
            <w:tcW w:w="3605" w:type="dxa"/>
          </w:tcPr>
          <w:p w:rsidR="009D76C6" w:rsidRPr="0090630D" w:rsidRDefault="009D76C6" w:rsidP="00F85A2C">
            <w:pPr>
              <w:widowControl w:val="0"/>
              <w:spacing w:after="0" w:line="240" w:lineRule="auto"/>
              <w:jc w:val="center"/>
              <w:rPr>
                <w:sz w:val="24"/>
                <w:szCs w:val="24"/>
              </w:rPr>
            </w:pPr>
            <w:r w:rsidRPr="0090630D">
              <w:rPr>
                <w:sz w:val="24"/>
                <w:szCs w:val="24"/>
              </w:rPr>
              <w:t>Назначение программ</w:t>
            </w:r>
          </w:p>
        </w:tc>
        <w:tc>
          <w:tcPr>
            <w:tcW w:w="720" w:type="dxa"/>
          </w:tcPr>
          <w:p w:rsidR="009D76C6" w:rsidRPr="0090630D" w:rsidRDefault="009D76C6" w:rsidP="00F85A2C">
            <w:pPr>
              <w:widowControl w:val="0"/>
              <w:spacing w:after="0" w:line="240" w:lineRule="auto"/>
              <w:jc w:val="center"/>
              <w:rPr>
                <w:sz w:val="24"/>
                <w:szCs w:val="24"/>
              </w:rPr>
            </w:pPr>
          </w:p>
        </w:tc>
        <w:tc>
          <w:tcPr>
            <w:tcW w:w="4680" w:type="dxa"/>
          </w:tcPr>
          <w:p w:rsidR="009D76C6" w:rsidRPr="0090630D" w:rsidRDefault="009D76C6" w:rsidP="00F85A2C">
            <w:pPr>
              <w:widowControl w:val="0"/>
              <w:spacing w:after="0" w:line="240" w:lineRule="auto"/>
              <w:jc w:val="center"/>
              <w:rPr>
                <w:sz w:val="24"/>
                <w:szCs w:val="24"/>
              </w:rPr>
            </w:pPr>
            <w:r w:rsidRPr="0090630D">
              <w:rPr>
                <w:sz w:val="24"/>
                <w:szCs w:val="24"/>
              </w:rPr>
              <w:t>Название программ</w:t>
            </w:r>
          </w:p>
        </w:tc>
      </w:tr>
      <w:tr w:rsidR="009D76C6" w:rsidRPr="0090630D" w:rsidTr="00F85A2C">
        <w:trPr>
          <w:trHeight w:val="340"/>
        </w:trPr>
        <w:tc>
          <w:tcPr>
            <w:tcW w:w="643" w:type="dxa"/>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605" w:type="dxa"/>
          </w:tcPr>
          <w:p w:rsidR="009D76C6" w:rsidRPr="0090630D" w:rsidRDefault="009D76C6" w:rsidP="00F85A2C">
            <w:pPr>
              <w:widowControl w:val="0"/>
              <w:tabs>
                <w:tab w:val="left" w:pos="2610"/>
              </w:tabs>
              <w:spacing w:after="0" w:line="240" w:lineRule="auto"/>
              <w:jc w:val="both"/>
              <w:rPr>
                <w:sz w:val="24"/>
                <w:szCs w:val="24"/>
              </w:rPr>
            </w:pPr>
            <w:r w:rsidRPr="0090630D">
              <w:rPr>
                <w:sz w:val="24"/>
                <w:szCs w:val="24"/>
              </w:rPr>
              <w:t>Браузер</w:t>
            </w:r>
            <w:r w:rsidRPr="0090630D">
              <w:rPr>
                <w:sz w:val="24"/>
                <w:szCs w:val="24"/>
              </w:rPr>
              <w:tab/>
            </w:r>
          </w:p>
        </w:tc>
        <w:tc>
          <w:tcPr>
            <w:tcW w:w="720" w:type="dxa"/>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4680" w:type="dxa"/>
          </w:tcPr>
          <w:p w:rsidR="009D76C6" w:rsidRPr="0090630D" w:rsidRDefault="009D76C6" w:rsidP="00F85A2C">
            <w:pPr>
              <w:widowControl w:val="0"/>
              <w:spacing w:after="0" w:line="240" w:lineRule="auto"/>
              <w:jc w:val="both"/>
              <w:rPr>
                <w:sz w:val="24"/>
                <w:szCs w:val="24"/>
              </w:rPr>
            </w:pPr>
            <w:r w:rsidRPr="0090630D">
              <w:rPr>
                <w:sz w:val="24"/>
                <w:szCs w:val="24"/>
                <w:lang w:val="en-US"/>
              </w:rPr>
              <w:t>Yandex</w:t>
            </w:r>
          </w:p>
        </w:tc>
      </w:tr>
      <w:tr w:rsidR="009D76C6" w:rsidRPr="0090630D" w:rsidTr="00F85A2C">
        <w:trPr>
          <w:trHeight w:val="340"/>
        </w:trPr>
        <w:tc>
          <w:tcPr>
            <w:tcW w:w="643" w:type="dxa"/>
          </w:tcPr>
          <w:p w:rsidR="009D76C6" w:rsidRPr="0090630D" w:rsidRDefault="009D76C6" w:rsidP="00F85A2C">
            <w:pPr>
              <w:widowControl w:val="0"/>
              <w:spacing w:after="0" w:line="240" w:lineRule="auto"/>
              <w:jc w:val="center"/>
              <w:rPr>
                <w:sz w:val="24"/>
                <w:szCs w:val="24"/>
              </w:rPr>
            </w:pPr>
            <w:r w:rsidRPr="0090630D">
              <w:rPr>
                <w:sz w:val="24"/>
                <w:szCs w:val="24"/>
              </w:rPr>
              <w:t>2.</w:t>
            </w:r>
          </w:p>
        </w:tc>
        <w:tc>
          <w:tcPr>
            <w:tcW w:w="3605" w:type="dxa"/>
          </w:tcPr>
          <w:p w:rsidR="009D76C6" w:rsidRPr="0090630D" w:rsidRDefault="009D76C6" w:rsidP="00F85A2C">
            <w:pPr>
              <w:widowControl w:val="0"/>
              <w:spacing w:after="0" w:line="240" w:lineRule="auto"/>
              <w:jc w:val="both"/>
              <w:rPr>
                <w:sz w:val="24"/>
                <w:szCs w:val="24"/>
              </w:rPr>
            </w:pPr>
            <w:r w:rsidRPr="0090630D">
              <w:rPr>
                <w:sz w:val="24"/>
                <w:szCs w:val="24"/>
              </w:rPr>
              <w:t>Программа для работы с электронной почтой</w:t>
            </w:r>
          </w:p>
        </w:tc>
        <w:tc>
          <w:tcPr>
            <w:tcW w:w="720" w:type="dxa"/>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4680" w:type="dxa"/>
            <w:vAlign w:val="center"/>
          </w:tcPr>
          <w:p w:rsidR="009D76C6" w:rsidRPr="0090630D" w:rsidRDefault="009D76C6" w:rsidP="00F85A2C">
            <w:pPr>
              <w:widowControl w:val="0"/>
              <w:spacing w:after="0" w:line="240" w:lineRule="auto"/>
              <w:jc w:val="both"/>
              <w:rPr>
                <w:sz w:val="24"/>
                <w:szCs w:val="24"/>
              </w:rPr>
            </w:pPr>
            <w:r w:rsidRPr="0090630D">
              <w:rPr>
                <w:sz w:val="24"/>
                <w:szCs w:val="24"/>
                <w:lang w:val="en-US"/>
              </w:rPr>
              <w:t>Internet Explorer</w:t>
            </w:r>
          </w:p>
        </w:tc>
      </w:tr>
      <w:tr w:rsidR="009D76C6" w:rsidRPr="0090630D" w:rsidTr="00F85A2C">
        <w:trPr>
          <w:trHeight w:val="340"/>
        </w:trPr>
        <w:tc>
          <w:tcPr>
            <w:tcW w:w="643" w:type="dxa"/>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605" w:type="dxa"/>
          </w:tcPr>
          <w:p w:rsidR="009D76C6" w:rsidRPr="0090630D" w:rsidRDefault="009D76C6" w:rsidP="00F85A2C">
            <w:pPr>
              <w:widowControl w:val="0"/>
              <w:spacing w:after="0" w:line="240" w:lineRule="auto"/>
              <w:jc w:val="both"/>
              <w:rPr>
                <w:sz w:val="24"/>
                <w:szCs w:val="24"/>
              </w:rPr>
            </w:pPr>
            <w:r w:rsidRPr="0090630D">
              <w:rPr>
                <w:sz w:val="24"/>
                <w:szCs w:val="24"/>
              </w:rPr>
              <w:t>Поисковый сервер</w:t>
            </w:r>
          </w:p>
        </w:tc>
        <w:tc>
          <w:tcPr>
            <w:tcW w:w="720" w:type="dxa"/>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4680" w:type="dxa"/>
          </w:tcPr>
          <w:p w:rsidR="009D76C6" w:rsidRPr="0090630D" w:rsidRDefault="009D76C6" w:rsidP="00F85A2C">
            <w:pPr>
              <w:widowControl w:val="0"/>
              <w:spacing w:after="0" w:line="240" w:lineRule="auto"/>
              <w:jc w:val="both"/>
              <w:rPr>
                <w:sz w:val="24"/>
                <w:szCs w:val="24"/>
              </w:rPr>
            </w:pPr>
            <w:r w:rsidRPr="0090630D">
              <w:rPr>
                <w:sz w:val="24"/>
                <w:szCs w:val="24"/>
                <w:lang w:val="en-US"/>
              </w:rPr>
              <w:t>Outlook Express</w:t>
            </w:r>
          </w:p>
        </w:tc>
      </w:tr>
      <w:tr w:rsidR="009D76C6" w:rsidRPr="0090630D" w:rsidTr="00F85A2C">
        <w:trPr>
          <w:trHeight w:val="340"/>
        </w:trPr>
        <w:tc>
          <w:tcPr>
            <w:tcW w:w="643" w:type="dxa"/>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605" w:type="dxa"/>
          </w:tcPr>
          <w:p w:rsidR="009D76C6" w:rsidRPr="0090630D" w:rsidRDefault="009D76C6" w:rsidP="00F85A2C">
            <w:pPr>
              <w:widowControl w:val="0"/>
              <w:spacing w:after="0" w:line="240" w:lineRule="auto"/>
              <w:jc w:val="both"/>
              <w:rPr>
                <w:sz w:val="24"/>
                <w:szCs w:val="24"/>
              </w:rPr>
            </w:pPr>
            <w:r w:rsidRPr="0090630D">
              <w:rPr>
                <w:sz w:val="24"/>
                <w:szCs w:val="24"/>
              </w:rPr>
              <w:t>Всемирная паутина</w:t>
            </w:r>
          </w:p>
        </w:tc>
        <w:tc>
          <w:tcPr>
            <w:tcW w:w="720" w:type="dxa"/>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4680" w:type="dxa"/>
          </w:tcPr>
          <w:p w:rsidR="009D76C6" w:rsidRPr="0090630D" w:rsidRDefault="009D76C6" w:rsidP="00F85A2C">
            <w:pPr>
              <w:widowControl w:val="0"/>
              <w:spacing w:after="0" w:line="240" w:lineRule="auto"/>
              <w:jc w:val="both"/>
              <w:rPr>
                <w:sz w:val="24"/>
                <w:szCs w:val="24"/>
              </w:rPr>
            </w:pPr>
            <w:r w:rsidRPr="0090630D">
              <w:rPr>
                <w:sz w:val="24"/>
                <w:szCs w:val="24"/>
                <w:lang w:val="en-US"/>
              </w:rPr>
              <w:t>WWW</w:t>
            </w:r>
          </w:p>
        </w:tc>
      </w:tr>
    </w:tbl>
    <w:p w:rsidR="009D76C6" w:rsidRPr="0090630D" w:rsidRDefault="009D76C6" w:rsidP="009D76C6">
      <w:pPr>
        <w:spacing w:after="0"/>
        <w:ind w:firstLine="567"/>
        <w:rPr>
          <w:sz w:val="24"/>
          <w:szCs w:val="24"/>
        </w:rPr>
      </w:pPr>
    </w:p>
    <w:p w:rsidR="009D76C6" w:rsidRPr="0090630D" w:rsidRDefault="009D76C6" w:rsidP="009D76C6">
      <w:pPr>
        <w:spacing w:after="0"/>
        <w:ind w:firstLine="567"/>
        <w:rPr>
          <w:i/>
          <w:sz w:val="24"/>
          <w:szCs w:val="24"/>
        </w:rPr>
      </w:pPr>
      <w:r w:rsidRPr="0090630D">
        <w:rPr>
          <w:i/>
          <w:sz w:val="24"/>
          <w:szCs w:val="24"/>
        </w:rPr>
        <w:t>4. Установите правильную последовательность,  расположив носители информации в порядке убывания объема</w:t>
      </w:r>
    </w:p>
    <w:p w:rsidR="009D76C6" w:rsidRPr="0090630D" w:rsidRDefault="009D76C6" w:rsidP="009D76C6">
      <w:pPr>
        <w:pStyle w:val="19"/>
        <w:spacing w:line="276" w:lineRule="auto"/>
        <w:ind w:left="1287"/>
        <w:rPr>
          <w:sz w:val="24"/>
          <w:szCs w:val="24"/>
        </w:rPr>
      </w:pPr>
      <w:r w:rsidRPr="0090630D">
        <w:rPr>
          <w:sz w:val="24"/>
          <w:szCs w:val="24"/>
        </w:rPr>
        <w:t>А.  Дискета</w:t>
      </w:r>
    </w:p>
    <w:p w:rsidR="009D76C6" w:rsidRPr="0090630D" w:rsidRDefault="009D76C6" w:rsidP="009D76C6">
      <w:pPr>
        <w:pStyle w:val="19"/>
        <w:spacing w:line="276" w:lineRule="auto"/>
        <w:ind w:left="1287"/>
        <w:rPr>
          <w:sz w:val="24"/>
          <w:szCs w:val="24"/>
        </w:rPr>
      </w:pPr>
      <w:r w:rsidRPr="0090630D">
        <w:rPr>
          <w:sz w:val="24"/>
          <w:szCs w:val="24"/>
        </w:rPr>
        <w:t>Б.  Флэш-носитель 32 Гб</w:t>
      </w:r>
    </w:p>
    <w:p w:rsidR="009D76C6" w:rsidRPr="0090630D" w:rsidRDefault="009D76C6" w:rsidP="009D76C6">
      <w:pPr>
        <w:pStyle w:val="19"/>
        <w:spacing w:line="276" w:lineRule="auto"/>
        <w:ind w:left="1287"/>
        <w:rPr>
          <w:sz w:val="24"/>
          <w:szCs w:val="24"/>
        </w:rPr>
      </w:pPr>
      <w:r w:rsidRPr="0090630D">
        <w:rPr>
          <w:sz w:val="24"/>
          <w:szCs w:val="24"/>
        </w:rPr>
        <w:t>В.  Флэш-носитель 1 Гб</w:t>
      </w:r>
    </w:p>
    <w:p w:rsidR="009D76C6" w:rsidRPr="0090630D" w:rsidRDefault="009D76C6" w:rsidP="009D76C6">
      <w:pPr>
        <w:pStyle w:val="19"/>
        <w:spacing w:line="276" w:lineRule="auto"/>
        <w:ind w:left="1287"/>
        <w:rPr>
          <w:sz w:val="24"/>
          <w:szCs w:val="24"/>
        </w:rPr>
      </w:pPr>
      <w:r w:rsidRPr="0090630D">
        <w:rPr>
          <w:sz w:val="24"/>
          <w:szCs w:val="24"/>
        </w:rPr>
        <w:t xml:space="preserve">Г.  </w:t>
      </w:r>
      <w:r w:rsidRPr="0090630D">
        <w:rPr>
          <w:sz w:val="24"/>
          <w:szCs w:val="24"/>
          <w:lang w:val="en-US"/>
        </w:rPr>
        <w:t>DVD</w:t>
      </w:r>
      <w:r w:rsidRPr="0090630D">
        <w:rPr>
          <w:sz w:val="24"/>
          <w:szCs w:val="24"/>
        </w:rPr>
        <w:t>-диск</w:t>
      </w:r>
    </w:p>
    <w:p w:rsidR="009D76C6" w:rsidRPr="0090630D" w:rsidRDefault="009D76C6" w:rsidP="009D76C6">
      <w:pPr>
        <w:pStyle w:val="19"/>
        <w:spacing w:line="276" w:lineRule="auto"/>
        <w:ind w:left="1287"/>
        <w:rPr>
          <w:sz w:val="24"/>
          <w:szCs w:val="24"/>
        </w:rPr>
      </w:pPr>
      <w:r w:rsidRPr="0090630D">
        <w:rPr>
          <w:sz w:val="24"/>
          <w:szCs w:val="24"/>
        </w:rPr>
        <w:t>Д.  Флэш  -носитель 512 Мб</w:t>
      </w:r>
    </w:p>
    <w:p w:rsidR="009D76C6" w:rsidRPr="0090630D" w:rsidRDefault="009D76C6" w:rsidP="009D76C6">
      <w:pPr>
        <w:pStyle w:val="19"/>
        <w:spacing w:line="276" w:lineRule="auto"/>
        <w:ind w:left="1287"/>
        <w:rPr>
          <w:sz w:val="24"/>
          <w:szCs w:val="24"/>
        </w:rPr>
      </w:pPr>
    </w:p>
    <w:p w:rsidR="009D76C6" w:rsidRPr="0090630D" w:rsidRDefault="009D76C6" w:rsidP="009D76C6">
      <w:pPr>
        <w:spacing w:after="0"/>
        <w:jc w:val="center"/>
        <w:rPr>
          <w:b/>
          <w:sz w:val="24"/>
          <w:szCs w:val="24"/>
        </w:rPr>
      </w:pPr>
    </w:p>
    <w:p w:rsidR="009D76C6" w:rsidRPr="0090630D" w:rsidRDefault="009D76C6" w:rsidP="009D76C6">
      <w:pPr>
        <w:spacing w:after="0"/>
        <w:rPr>
          <w:b/>
          <w:sz w:val="24"/>
          <w:szCs w:val="24"/>
        </w:rPr>
      </w:pPr>
      <w:r w:rsidRPr="0090630D">
        <w:rPr>
          <w:sz w:val="24"/>
        </w:rPr>
        <w:t xml:space="preserve">• </w:t>
      </w:r>
      <w:r w:rsidRPr="0090630D">
        <w:rPr>
          <w:b/>
          <w:sz w:val="24"/>
          <w:szCs w:val="24"/>
        </w:rPr>
        <w:t>Оборудование, материалы, инструменты</w:t>
      </w:r>
    </w:p>
    <w:p w:rsidR="009D76C6" w:rsidRPr="0090630D" w:rsidRDefault="009D76C6" w:rsidP="009D76C6">
      <w:pPr>
        <w:spacing w:after="0"/>
        <w:jc w:val="center"/>
        <w:rPr>
          <w:b/>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1. Выберите правильный вариант ответа.</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Ножницы на машинном рабочем месте должны располагаться:</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А. На платформе машины слева от иглы</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Б. На платформе под рукавом машины</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В. На платформе машины справа от махового колеса</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Г. Расположение ножниц не имеет значения</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2. Вставьте пропущенное слово.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Способ, при котором влажно-тепловая обработка (ВТО) ткани осуществляется паром без давления горячей поверхности, называется _____________ .</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Ответ: пропариванием</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r w:rsidRPr="0090630D">
        <w:rPr>
          <w:rFonts w:ascii="Times New Roman" w:hAnsi="Times New Roman" w:cs="Times New Roman"/>
          <w:i/>
          <w:sz w:val="24"/>
          <w:szCs w:val="24"/>
        </w:rPr>
        <w:t>3. Установите соответствие</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между классом швейной машины и видом  машинной строчки.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598"/>
        <w:gridCol w:w="719"/>
        <w:gridCol w:w="4670"/>
      </w:tblGrid>
      <w:tr w:rsidR="009D76C6" w:rsidRPr="0090630D" w:rsidTr="00F85A2C">
        <w:trPr>
          <w:trHeight w:val="454"/>
        </w:trPr>
        <w:tc>
          <w:tcPr>
            <w:tcW w:w="643" w:type="dxa"/>
            <w:vAlign w:val="center"/>
          </w:tcPr>
          <w:p w:rsidR="009D76C6" w:rsidRPr="0090630D" w:rsidRDefault="009D76C6" w:rsidP="00F85A2C">
            <w:pPr>
              <w:widowControl w:val="0"/>
              <w:spacing w:after="0" w:line="240" w:lineRule="auto"/>
              <w:rPr>
                <w:sz w:val="24"/>
                <w:szCs w:val="24"/>
              </w:rPr>
            </w:pPr>
          </w:p>
        </w:tc>
        <w:tc>
          <w:tcPr>
            <w:tcW w:w="3605"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Класс швейной машины</w:t>
            </w:r>
          </w:p>
        </w:tc>
        <w:tc>
          <w:tcPr>
            <w:tcW w:w="720" w:type="dxa"/>
            <w:vAlign w:val="center"/>
          </w:tcPr>
          <w:p w:rsidR="009D76C6" w:rsidRPr="0090630D" w:rsidRDefault="009D76C6" w:rsidP="00F85A2C">
            <w:pPr>
              <w:widowControl w:val="0"/>
              <w:spacing w:after="0" w:line="240" w:lineRule="auto"/>
              <w:rPr>
                <w:sz w:val="24"/>
                <w:szCs w:val="24"/>
              </w:rPr>
            </w:pPr>
          </w:p>
        </w:tc>
        <w:tc>
          <w:tcPr>
            <w:tcW w:w="468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Вид машинной строчки</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8332кл. объединения «Текстима»</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Обметочная</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2.</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 xml:space="preserve">851-Акл. объединения» Текстима» </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4680" w:type="dxa"/>
            <w:vAlign w:val="center"/>
          </w:tcPr>
          <w:p w:rsidR="009D76C6" w:rsidRPr="0090630D" w:rsidRDefault="009D76C6" w:rsidP="00F85A2C">
            <w:pPr>
              <w:widowControl w:val="0"/>
              <w:spacing w:after="0" w:line="360" w:lineRule="auto"/>
              <w:rPr>
                <w:sz w:val="24"/>
                <w:szCs w:val="24"/>
              </w:rPr>
            </w:pPr>
            <w:r w:rsidRPr="0090630D">
              <w:rPr>
                <w:sz w:val="24"/>
                <w:szCs w:val="24"/>
              </w:rPr>
              <w:t>Однониточная цепного переплетения</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2222кл. ПМЗ</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Линейная челночного переплетения</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1026кл. ПМЗ</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Челночная зигзагообразного переплетения</w:t>
            </w:r>
          </w:p>
        </w:tc>
      </w:tr>
    </w:tbl>
    <w:p w:rsidR="009D76C6" w:rsidRPr="0090630D" w:rsidRDefault="009D76C6" w:rsidP="009D76C6">
      <w:pPr>
        <w:pStyle w:val="25"/>
        <w:keepNext w:val="0"/>
        <w:widowControl w:val="0"/>
        <w:spacing w:before="0" w:after="0" w:line="276" w:lineRule="auto"/>
        <w:ind w:firstLine="567"/>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4. Установите правильную последовательность</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проведения этапов выбора материалов для конкретного вида изделия.</w:t>
      </w:r>
    </w:p>
    <w:p w:rsidR="009D76C6" w:rsidRPr="0090630D" w:rsidRDefault="009D76C6" w:rsidP="009D76C6">
      <w:pPr>
        <w:widowControl w:val="0"/>
        <w:spacing w:after="0"/>
        <w:ind w:firstLine="567"/>
        <w:jc w:val="both"/>
        <w:rPr>
          <w:sz w:val="24"/>
          <w:szCs w:val="24"/>
        </w:rPr>
      </w:pPr>
      <w:r w:rsidRPr="0090630D">
        <w:rPr>
          <w:sz w:val="24"/>
          <w:szCs w:val="24"/>
        </w:rPr>
        <w:t>А. Отбор материалов из действующего ассортимента.</w:t>
      </w:r>
    </w:p>
    <w:p w:rsidR="009D76C6" w:rsidRPr="0090630D" w:rsidRDefault="009D76C6" w:rsidP="009D76C6">
      <w:pPr>
        <w:widowControl w:val="0"/>
        <w:spacing w:after="0"/>
        <w:ind w:firstLine="567"/>
        <w:jc w:val="both"/>
        <w:rPr>
          <w:sz w:val="24"/>
          <w:szCs w:val="24"/>
        </w:rPr>
      </w:pPr>
      <w:r w:rsidRPr="0090630D">
        <w:rPr>
          <w:sz w:val="24"/>
          <w:szCs w:val="24"/>
        </w:rPr>
        <w:t>Б. Составление требований к материалам для данного изделия.</w:t>
      </w:r>
    </w:p>
    <w:p w:rsidR="009D76C6" w:rsidRPr="0090630D" w:rsidRDefault="009D76C6" w:rsidP="009D76C6">
      <w:pPr>
        <w:widowControl w:val="0"/>
        <w:spacing w:after="0"/>
        <w:ind w:firstLine="567"/>
        <w:jc w:val="both"/>
        <w:rPr>
          <w:sz w:val="24"/>
          <w:szCs w:val="24"/>
        </w:rPr>
      </w:pPr>
      <w:r w:rsidRPr="0090630D">
        <w:rPr>
          <w:sz w:val="24"/>
          <w:szCs w:val="24"/>
        </w:rPr>
        <w:t>В. Разработка рекомендаций для конструирования изделия; уточнение параметров и режимов технологической обработки изделия в процессе производства.</w:t>
      </w:r>
    </w:p>
    <w:p w:rsidR="009D76C6" w:rsidRPr="0090630D" w:rsidRDefault="009D76C6" w:rsidP="009D76C6">
      <w:pPr>
        <w:widowControl w:val="0"/>
        <w:spacing w:after="0"/>
        <w:ind w:firstLine="567"/>
        <w:jc w:val="both"/>
        <w:rPr>
          <w:sz w:val="24"/>
          <w:szCs w:val="24"/>
        </w:rPr>
      </w:pPr>
      <w:r w:rsidRPr="0090630D">
        <w:rPr>
          <w:sz w:val="24"/>
          <w:szCs w:val="24"/>
        </w:rPr>
        <w:t>Г. Составление общей характеристики изделия.</w:t>
      </w:r>
    </w:p>
    <w:p w:rsidR="009D76C6" w:rsidRPr="0090630D" w:rsidRDefault="009D76C6" w:rsidP="009D76C6">
      <w:pPr>
        <w:pStyle w:val="25"/>
        <w:keepNext w:val="0"/>
        <w:widowControl w:val="0"/>
        <w:spacing w:before="120" w:after="0" w:line="276" w:lineRule="auto"/>
        <w:ind w:firstLine="567"/>
        <w:outlineLvl w:val="9"/>
        <w:rPr>
          <w:rFonts w:ascii="Times New Roman" w:hAnsi="Times New Roman" w:cs="Times New Roman"/>
          <w:sz w:val="24"/>
          <w:szCs w:val="24"/>
        </w:rPr>
      </w:pPr>
    </w:p>
    <w:p w:rsidR="009D76C6" w:rsidRPr="0090630D" w:rsidRDefault="009D76C6" w:rsidP="009D76C6">
      <w:pPr>
        <w:spacing w:after="0"/>
        <w:rPr>
          <w:b/>
          <w:sz w:val="24"/>
          <w:szCs w:val="24"/>
        </w:rPr>
      </w:pPr>
      <w:r w:rsidRPr="0090630D">
        <w:rPr>
          <w:sz w:val="24"/>
        </w:rPr>
        <w:t xml:space="preserve">• </w:t>
      </w:r>
      <w:r w:rsidRPr="0090630D">
        <w:rPr>
          <w:b/>
          <w:sz w:val="24"/>
          <w:szCs w:val="24"/>
        </w:rPr>
        <w:t>Системы качества, стандартизации и сертификации</w:t>
      </w:r>
    </w:p>
    <w:p w:rsidR="009D76C6" w:rsidRPr="0090630D" w:rsidRDefault="009D76C6" w:rsidP="009D76C6">
      <w:pPr>
        <w:spacing w:after="0"/>
        <w:jc w:val="center"/>
        <w:rPr>
          <w:b/>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1. Выберите правильный вариант ответа.</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Традиционным объектом метрологии являются:</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А. Эталоны</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Б. Физические величины</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В. Средства измерений</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Г. Методики выполнения измерений</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Ответ:  Б</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2. Вставьте пропущенное слово.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Как правило, _____________ эффект стандартизации не поддается прямому подсчету.</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r w:rsidRPr="0090630D">
        <w:rPr>
          <w:rFonts w:ascii="Times New Roman" w:hAnsi="Times New Roman" w:cs="Times New Roman"/>
          <w:i/>
          <w:sz w:val="24"/>
          <w:szCs w:val="24"/>
        </w:rPr>
        <w:t>3. Установите соответствие</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между наименованием физических величин и их условным обозначением.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585"/>
        <w:gridCol w:w="716"/>
        <w:gridCol w:w="4631"/>
      </w:tblGrid>
      <w:tr w:rsidR="009D76C6" w:rsidRPr="0090630D" w:rsidTr="00F85A2C">
        <w:trPr>
          <w:trHeight w:val="454"/>
        </w:trPr>
        <w:tc>
          <w:tcPr>
            <w:tcW w:w="639" w:type="dxa"/>
            <w:vAlign w:val="center"/>
          </w:tcPr>
          <w:p w:rsidR="009D76C6" w:rsidRPr="0090630D" w:rsidRDefault="009D76C6" w:rsidP="00F85A2C">
            <w:pPr>
              <w:widowControl w:val="0"/>
              <w:spacing w:after="0" w:line="240" w:lineRule="auto"/>
              <w:rPr>
                <w:sz w:val="24"/>
                <w:szCs w:val="24"/>
              </w:rPr>
            </w:pPr>
          </w:p>
        </w:tc>
        <w:tc>
          <w:tcPr>
            <w:tcW w:w="3585"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Наименование  физических величин</w:t>
            </w:r>
          </w:p>
        </w:tc>
        <w:tc>
          <w:tcPr>
            <w:tcW w:w="716" w:type="dxa"/>
            <w:vAlign w:val="center"/>
          </w:tcPr>
          <w:p w:rsidR="009D76C6" w:rsidRPr="0090630D" w:rsidRDefault="009D76C6" w:rsidP="00F85A2C">
            <w:pPr>
              <w:widowControl w:val="0"/>
              <w:spacing w:after="0" w:line="240" w:lineRule="auto"/>
              <w:rPr>
                <w:sz w:val="24"/>
                <w:szCs w:val="24"/>
              </w:rPr>
            </w:pPr>
          </w:p>
        </w:tc>
        <w:tc>
          <w:tcPr>
            <w:tcW w:w="4631" w:type="dxa"/>
            <w:vAlign w:val="center"/>
          </w:tcPr>
          <w:p w:rsidR="009D76C6" w:rsidRPr="0090630D" w:rsidRDefault="009D76C6" w:rsidP="00F85A2C">
            <w:pPr>
              <w:pStyle w:val="25"/>
              <w:keepNext w:val="0"/>
              <w:widowControl w:val="0"/>
              <w:spacing w:before="0" w:after="0"/>
              <w:ind w:firstLine="10"/>
              <w:jc w:val="center"/>
              <w:rPr>
                <w:rFonts w:ascii="Times New Roman" w:hAnsi="Times New Roman" w:cs="Times New Roman"/>
                <w:sz w:val="24"/>
                <w:szCs w:val="24"/>
              </w:rPr>
            </w:pPr>
            <w:r w:rsidRPr="0090630D">
              <w:rPr>
                <w:rFonts w:ascii="Times New Roman" w:hAnsi="Times New Roman" w:cs="Times New Roman"/>
                <w:sz w:val="24"/>
                <w:szCs w:val="24"/>
              </w:rPr>
              <w:t>Условное обозначение</w:t>
            </w:r>
          </w:p>
          <w:p w:rsidR="009D76C6" w:rsidRPr="0090630D" w:rsidRDefault="009D76C6" w:rsidP="00F85A2C">
            <w:pPr>
              <w:pStyle w:val="25"/>
              <w:keepNext w:val="0"/>
              <w:widowControl w:val="0"/>
              <w:spacing w:before="0" w:after="0"/>
              <w:ind w:firstLine="10"/>
              <w:jc w:val="center"/>
              <w:rPr>
                <w:rFonts w:ascii="Times New Roman" w:hAnsi="Times New Roman" w:cs="Times New Roman"/>
                <w:i/>
                <w:sz w:val="24"/>
                <w:szCs w:val="24"/>
              </w:rPr>
            </w:pPr>
            <w:r w:rsidRPr="0090630D">
              <w:rPr>
                <w:rFonts w:ascii="Times New Roman" w:hAnsi="Times New Roman" w:cs="Times New Roman"/>
                <w:i/>
                <w:sz w:val="24"/>
                <w:szCs w:val="24"/>
              </w:rPr>
              <w:t>(Основные единицы СИ)</w:t>
            </w:r>
          </w:p>
        </w:tc>
      </w:tr>
      <w:tr w:rsidR="009D76C6" w:rsidRPr="0090630D" w:rsidTr="00F85A2C">
        <w:trPr>
          <w:trHeight w:val="454"/>
        </w:trPr>
        <w:tc>
          <w:tcPr>
            <w:tcW w:w="639"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585" w:type="dxa"/>
            <w:vAlign w:val="center"/>
          </w:tcPr>
          <w:p w:rsidR="009D76C6" w:rsidRPr="0090630D" w:rsidRDefault="009D76C6" w:rsidP="00F85A2C">
            <w:pPr>
              <w:widowControl w:val="0"/>
              <w:spacing w:after="0" w:line="240" w:lineRule="auto"/>
              <w:rPr>
                <w:sz w:val="24"/>
                <w:szCs w:val="24"/>
              </w:rPr>
            </w:pPr>
            <w:r w:rsidRPr="0090630D">
              <w:rPr>
                <w:sz w:val="24"/>
                <w:szCs w:val="24"/>
              </w:rPr>
              <w:t>Количество вещества</w:t>
            </w:r>
          </w:p>
        </w:tc>
        <w:tc>
          <w:tcPr>
            <w:tcW w:w="716"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4631" w:type="dxa"/>
            <w:vAlign w:val="center"/>
          </w:tcPr>
          <w:p w:rsidR="009D76C6" w:rsidRPr="0090630D" w:rsidRDefault="009D76C6" w:rsidP="00F85A2C">
            <w:pPr>
              <w:widowControl w:val="0"/>
              <w:spacing w:after="0" w:line="240" w:lineRule="auto"/>
              <w:rPr>
                <w:sz w:val="24"/>
                <w:szCs w:val="24"/>
              </w:rPr>
            </w:pPr>
            <w:r w:rsidRPr="0090630D">
              <w:rPr>
                <w:sz w:val="24"/>
                <w:szCs w:val="24"/>
              </w:rPr>
              <w:t xml:space="preserve"> кг (килограмм)</w:t>
            </w:r>
          </w:p>
        </w:tc>
      </w:tr>
      <w:tr w:rsidR="009D76C6" w:rsidRPr="0090630D" w:rsidTr="00F85A2C">
        <w:trPr>
          <w:trHeight w:val="454"/>
        </w:trPr>
        <w:tc>
          <w:tcPr>
            <w:tcW w:w="639"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lastRenderedPageBreak/>
              <w:t>2.</w:t>
            </w:r>
          </w:p>
        </w:tc>
        <w:tc>
          <w:tcPr>
            <w:tcW w:w="3585" w:type="dxa"/>
            <w:vAlign w:val="center"/>
          </w:tcPr>
          <w:p w:rsidR="009D76C6" w:rsidRPr="0090630D" w:rsidRDefault="009D76C6" w:rsidP="00F85A2C">
            <w:pPr>
              <w:widowControl w:val="0"/>
              <w:spacing w:after="0" w:line="240" w:lineRule="auto"/>
              <w:rPr>
                <w:sz w:val="24"/>
                <w:szCs w:val="24"/>
              </w:rPr>
            </w:pPr>
            <w:r w:rsidRPr="0090630D">
              <w:rPr>
                <w:sz w:val="24"/>
                <w:szCs w:val="24"/>
              </w:rPr>
              <w:t xml:space="preserve">Масса </w:t>
            </w:r>
          </w:p>
        </w:tc>
        <w:tc>
          <w:tcPr>
            <w:tcW w:w="716"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4631" w:type="dxa"/>
            <w:vAlign w:val="center"/>
          </w:tcPr>
          <w:p w:rsidR="009D76C6" w:rsidRPr="0090630D" w:rsidRDefault="009D76C6" w:rsidP="00F85A2C">
            <w:pPr>
              <w:widowControl w:val="0"/>
              <w:spacing w:after="0" w:line="360" w:lineRule="auto"/>
              <w:rPr>
                <w:sz w:val="24"/>
                <w:szCs w:val="24"/>
              </w:rPr>
            </w:pPr>
            <w:r w:rsidRPr="0090630D">
              <w:rPr>
                <w:sz w:val="24"/>
                <w:szCs w:val="24"/>
              </w:rPr>
              <w:t>А (ампер)</w:t>
            </w:r>
          </w:p>
        </w:tc>
      </w:tr>
      <w:tr w:rsidR="009D76C6" w:rsidRPr="0090630D" w:rsidTr="00F85A2C">
        <w:trPr>
          <w:trHeight w:val="454"/>
        </w:trPr>
        <w:tc>
          <w:tcPr>
            <w:tcW w:w="639"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585" w:type="dxa"/>
            <w:vAlign w:val="center"/>
          </w:tcPr>
          <w:p w:rsidR="009D76C6" w:rsidRPr="0090630D" w:rsidRDefault="009D76C6" w:rsidP="00F85A2C">
            <w:pPr>
              <w:widowControl w:val="0"/>
              <w:spacing w:after="0" w:line="240" w:lineRule="auto"/>
              <w:rPr>
                <w:sz w:val="24"/>
                <w:szCs w:val="24"/>
              </w:rPr>
            </w:pPr>
            <w:r w:rsidRPr="0090630D">
              <w:rPr>
                <w:sz w:val="24"/>
                <w:szCs w:val="24"/>
              </w:rPr>
              <w:t>Термодинамическая температура</w:t>
            </w:r>
          </w:p>
        </w:tc>
        <w:tc>
          <w:tcPr>
            <w:tcW w:w="716"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4631" w:type="dxa"/>
            <w:vAlign w:val="center"/>
          </w:tcPr>
          <w:p w:rsidR="009D76C6" w:rsidRPr="0090630D" w:rsidRDefault="009D76C6" w:rsidP="00F85A2C">
            <w:pPr>
              <w:widowControl w:val="0"/>
              <w:spacing w:after="0" w:line="240" w:lineRule="auto"/>
              <w:rPr>
                <w:sz w:val="24"/>
                <w:szCs w:val="24"/>
              </w:rPr>
            </w:pPr>
            <w:r w:rsidRPr="0090630D">
              <w:rPr>
                <w:sz w:val="24"/>
                <w:szCs w:val="24"/>
              </w:rPr>
              <w:t>к (кельвин)</w:t>
            </w:r>
          </w:p>
        </w:tc>
      </w:tr>
      <w:tr w:rsidR="009D76C6" w:rsidRPr="0090630D" w:rsidTr="00F85A2C">
        <w:trPr>
          <w:trHeight w:val="454"/>
        </w:trPr>
        <w:tc>
          <w:tcPr>
            <w:tcW w:w="639"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585" w:type="dxa"/>
            <w:vAlign w:val="center"/>
          </w:tcPr>
          <w:p w:rsidR="009D76C6" w:rsidRPr="0090630D" w:rsidRDefault="009D76C6" w:rsidP="00F85A2C">
            <w:pPr>
              <w:widowControl w:val="0"/>
              <w:spacing w:after="0" w:line="240" w:lineRule="auto"/>
              <w:rPr>
                <w:sz w:val="24"/>
                <w:szCs w:val="24"/>
              </w:rPr>
            </w:pPr>
            <w:r w:rsidRPr="0090630D">
              <w:rPr>
                <w:sz w:val="24"/>
                <w:szCs w:val="24"/>
              </w:rPr>
              <w:t>Сила электрического тока</w:t>
            </w:r>
          </w:p>
        </w:tc>
        <w:tc>
          <w:tcPr>
            <w:tcW w:w="716"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4631" w:type="dxa"/>
            <w:vAlign w:val="center"/>
          </w:tcPr>
          <w:p w:rsidR="009D76C6" w:rsidRPr="0090630D" w:rsidRDefault="009D76C6" w:rsidP="00F85A2C">
            <w:pPr>
              <w:widowControl w:val="0"/>
              <w:spacing w:after="0" w:line="240" w:lineRule="auto"/>
              <w:rPr>
                <w:sz w:val="24"/>
                <w:szCs w:val="24"/>
              </w:rPr>
            </w:pPr>
            <w:r w:rsidRPr="0090630D">
              <w:rPr>
                <w:sz w:val="24"/>
                <w:szCs w:val="24"/>
              </w:rPr>
              <w:t>моль</w:t>
            </w:r>
          </w:p>
        </w:tc>
      </w:tr>
    </w:tbl>
    <w:p w:rsidR="009D76C6" w:rsidRPr="0090630D" w:rsidRDefault="009D76C6" w:rsidP="009D76C6">
      <w:pPr>
        <w:pStyle w:val="25"/>
        <w:keepNext w:val="0"/>
        <w:widowControl w:val="0"/>
        <w:spacing w:before="0" w:after="0" w:line="276" w:lineRule="auto"/>
        <w:ind w:firstLine="567"/>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4. Установите правильную последовательность</w:t>
      </w:r>
      <w:r w:rsidRPr="0090630D">
        <w:rPr>
          <w:rFonts w:ascii="Times New Roman" w:hAnsi="Times New Roman" w:cs="Times New Roman"/>
          <w:bCs w:val="0"/>
          <w:kern w:val="0"/>
          <w:sz w:val="24"/>
          <w:szCs w:val="24"/>
        </w:rPr>
        <w:t xml:space="preserve"> </w:t>
      </w:r>
      <w:r w:rsidRPr="0090630D">
        <w:rPr>
          <w:rFonts w:ascii="Times New Roman" w:hAnsi="Times New Roman" w:cs="Times New Roman"/>
          <w:bCs w:val="0"/>
          <w:i/>
          <w:kern w:val="0"/>
          <w:sz w:val="24"/>
          <w:szCs w:val="24"/>
        </w:rPr>
        <w:t>по времени</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принятия законов.</w:t>
      </w:r>
    </w:p>
    <w:p w:rsidR="009D76C6" w:rsidRPr="0090630D" w:rsidRDefault="009D76C6" w:rsidP="009D76C6">
      <w:pPr>
        <w:widowControl w:val="0"/>
        <w:spacing w:after="0"/>
        <w:ind w:firstLine="567"/>
        <w:jc w:val="both"/>
        <w:rPr>
          <w:sz w:val="24"/>
          <w:szCs w:val="24"/>
        </w:rPr>
      </w:pPr>
      <w:r w:rsidRPr="0090630D">
        <w:rPr>
          <w:sz w:val="24"/>
          <w:szCs w:val="24"/>
        </w:rPr>
        <w:t>А. «Об обеспечении единства измерений»</w:t>
      </w:r>
    </w:p>
    <w:p w:rsidR="009D76C6" w:rsidRPr="0090630D" w:rsidRDefault="009D76C6" w:rsidP="009D76C6">
      <w:pPr>
        <w:widowControl w:val="0"/>
        <w:spacing w:after="0"/>
        <w:ind w:firstLine="567"/>
        <w:jc w:val="both"/>
        <w:rPr>
          <w:sz w:val="24"/>
          <w:szCs w:val="24"/>
        </w:rPr>
      </w:pPr>
      <w:r w:rsidRPr="0090630D">
        <w:rPr>
          <w:sz w:val="24"/>
          <w:szCs w:val="24"/>
        </w:rPr>
        <w:t>Б. «О стандартизации»</w:t>
      </w:r>
    </w:p>
    <w:p w:rsidR="009D76C6" w:rsidRPr="0090630D" w:rsidRDefault="009D76C6" w:rsidP="009D76C6">
      <w:pPr>
        <w:widowControl w:val="0"/>
        <w:spacing w:after="0"/>
        <w:ind w:firstLine="567"/>
        <w:jc w:val="both"/>
        <w:rPr>
          <w:sz w:val="24"/>
          <w:szCs w:val="24"/>
        </w:rPr>
      </w:pPr>
      <w:r w:rsidRPr="0090630D">
        <w:rPr>
          <w:sz w:val="24"/>
          <w:szCs w:val="24"/>
        </w:rPr>
        <w:t>В. «О защите прав потребителей»</w:t>
      </w:r>
    </w:p>
    <w:p w:rsidR="009D76C6" w:rsidRPr="0090630D" w:rsidRDefault="009D76C6" w:rsidP="009D76C6">
      <w:pPr>
        <w:widowControl w:val="0"/>
        <w:spacing w:after="0"/>
        <w:ind w:firstLine="567"/>
        <w:jc w:val="both"/>
        <w:rPr>
          <w:sz w:val="24"/>
          <w:szCs w:val="24"/>
        </w:rPr>
      </w:pPr>
      <w:r w:rsidRPr="0090630D">
        <w:rPr>
          <w:sz w:val="24"/>
          <w:szCs w:val="24"/>
        </w:rPr>
        <w:t>Г. «О техническом регулировании»</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 xml:space="preserve">Ответ:  </w:t>
      </w:r>
      <w:r w:rsidRPr="0090630D">
        <w:rPr>
          <w:rFonts w:ascii="Times New Roman" w:hAnsi="Times New Roman"/>
          <w:sz w:val="24"/>
          <w:szCs w:val="24"/>
        </w:rPr>
        <w:t>В,  Б,  Г,  А.</w:t>
      </w:r>
    </w:p>
    <w:p w:rsidR="009D76C6" w:rsidRPr="0090630D" w:rsidRDefault="009D76C6" w:rsidP="009D76C6">
      <w:pPr>
        <w:spacing w:after="0"/>
        <w:jc w:val="center"/>
        <w:rPr>
          <w:b/>
          <w:sz w:val="24"/>
          <w:szCs w:val="24"/>
        </w:rPr>
      </w:pPr>
    </w:p>
    <w:p w:rsidR="009D76C6" w:rsidRPr="0090630D" w:rsidRDefault="009D76C6" w:rsidP="009D76C6">
      <w:pPr>
        <w:spacing w:after="0"/>
        <w:rPr>
          <w:b/>
          <w:sz w:val="24"/>
          <w:szCs w:val="24"/>
        </w:rPr>
      </w:pPr>
      <w:r w:rsidRPr="0090630D">
        <w:rPr>
          <w:sz w:val="24"/>
        </w:rPr>
        <w:t xml:space="preserve">• </w:t>
      </w:r>
      <w:r w:rsidRPr="0090630D">
        <w:rPr>
          <w:b/>
          <w:sz w:val="24"/>
          <w:szCs w:val="24"/>
        </w:rPr>
        <w:t>Охрана  труда, безопасность жизнедеятельности, безопасность окружающей среды</w:t>
      </w:r>
    </w:p>
    <w:p w:rsidR="009D76C6" w:rsidRPr="0090630D" w:rsidRDefault="009D76C6" w:rsidP="009D76C6">
      <w:pPr>
        <w:spacing w:after="0"/>
        <w:jc w:val="center"/>
        <w:rPr>
          <w:b/>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1. Выберите правильный вариант ответа.</w:t>
      </w:r>
    </w:p>
    <w:p w:rsidR="009D76C6" w:rsidRPr="0090630D" w:rsidRDefault="009D76C6" w:rsidP="009D76C6">
      <w:pPr>
        <w:spacing w:after="0"/>
        <w:ind w:firstLine="567"/>
        <w:rPr>
          <w:sz w:val="24"/>
          <w:szCs w:val="24"/>
        </w:rPr>
      </w:pPr>
      <w:r w:rsidRPr="0090630D">
        <w:rPr>
          <w:sz w:val="24"/>
          <w:szCs w:val="24"/>
        </w:rPr>
        <w:t>Какой документ составляется при произошедшем несчастном случае на производстве:</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А. Акт по форме Н-2</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Б. Акт по форме Н-3</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В. Акт по произвольной форме</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Г. Акт по форме Н-1</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2. Вставьте пропущенное слово.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Система долговременных наблюдений, оценки, контроля и прогноза состояния окружающей среды и ее отдельных объектов – это ___________ мониторинг.</w:t>
      </w:r>
    </w:p>
    <w:p w:rsidR="009D76C6" w:rsidRPr="0090630D" w:rsidRDefault="009D76C6" w:rsidP="009D76C6">
      <w:pPr>
        <w:pStyle w:val="25"/>
        <w:keepNext w:val="0"/>
        <w:widowControl w:val="0"/>
        <w:spacing w:before="0" w:after="0" w:line="276" w:lineRule="auto"/>
        <w:jc w:val="both"/>
        <w:outlineLvl w:val="9"/>
        <w:rPr>
          <w:rFonts w:ascii="Times New Roman" w:hAnsi="Times New Roman" w:cs="Times New Roman"/>
          <w:sz w:val="24"/>
          <w:szCs w:val="24"/>
          <w:highlight w:val="yellow"/>
        </w:rPr>
      </w:pPr>
    </w:p>
    <w:p w:rsidR="009D76C6" w:rsidRPr="0090630D" w:rsidRDefault="009D76C6" w:rsidP="009D76C6">
      <w:pPr>
        <w:pStyle w:val="25"/>
        <w:keepNext w:val="0"/>
        <w:widowControl w:val="0"/>
        <w:spacing w:before="0" w:after="12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3. Установите соответствие</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между опасными химическими веществами (ОВХ) и сферой их применения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377"/>
        <w:gridCol w:w="537"/>
        <w:gridCol w:w="5248"/>
      </w:tblGrid>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p>
        </w:tc>
        <w:tc>
          <w:tcPr>
            <w:tcW w:w="34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Опасные химические вещества</w:t>
            </w:r>
          </w:p>
        </w:tc>
        <w:tc>
          <w:tcPr>
            <w:tcW w:w="540" w:type="dxa"/>
            <w:vAlign w:val="center"/>
          </w:tcPr>
          <w:p w:rsidR="009D76C6" w:rsidRPr="0090630D" w:rsidRDefault="009D76C6" w:rsidP="00F85A2C">
            <w:pPr>
              <w:widowControl w:val="0"/>
              <w:spacing w:after="0" w:line="240" w:lineRule="auto"/>
              <w:jc w:val="center"/>
              <w:rPr>
                <w:sz w:val="24"/>
                <w:szCs w:val="24"/>
              </w:rPr>
            </w:pPr>
          </w:p>
        </w:tc>
        <w:tc>
          <w:tcPr>
            <w:tcW w:w="5319"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Сфера применения</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42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Аммиак</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5319"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Боевые действия</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2.</w:t>
            </w:r>
          </w:p>
        </w:tc>
        <w:tc>
          <w:tcPr>
            <w:tcW w:w="342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Гербициды</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5319"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Промышленность</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42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Хлорная известь</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5319"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Сельское хозяйство</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42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 xml:space="preserve">Иприт  </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5319"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Дезинфекция в быту</w:t>
            </w:r>
          </w:p>
        </w:tc>
      </w:tr>
    </w:tbl>
    <w:p w:rsidR="009D76C6" w:rsidRPr="0090630D" w:rsidRDefault="009D76C6" w:rsidP="009D76C6">
      <w:pPr>
        <w:pStyle w:val="25"/>
        <w:keepNext w:val="0"/>
        <w:widowControl w:val="0"/>
        <w:spacing w:before="0" w:after="0" w:line="276" w:lineRule="auto"/>
        <w:ind w:firstLine="567"/>
        <w:outlineLvl w:val="9"/>
        <w:rPr>
          <w:rFonts w:ascii="Times New Roman" w:hAnsi="Times New Roman" w:cs="Times New Roman"/>
          <w:sz w:val="24"/>
          <w:szCs w:val="24"/>
          <w:highlight w:val="yellow"/>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4. Установите правильную последовательность основных функций управления в области природопользования и охраны окружающей природной среды:</w:t>
      </w:r>
    </w:p>
    <w:p w:rsidR="009D76C6" w:rsidRPr="0090630D" w:rsidRDefault="009D76C6" w:rsidP="009D76C6">
      <w:pPr>
        <w:widowControl w:val="0"/>
        <w:spacing w:after="0"/>
        <w:ind w:firstLine="567"/>
        <w:jc w:val="both"/>
        <w:rPr>
          <w:sz w:val="24"/>
          <w:szCs w:val="24"/>
        </w:rPr>
      </w:pPr>
      <w:r w:rsidRPr="0090630D">
        <w:rPr>
          <w:sz w:val="24"/>
          <w:szCs w:val="24"/>
        </w:rPr>
        <w:t>А. Мониторинг окружающей природной среды</w:t>
      </w:r>
    </w:p>
    <w:p w:rsidR="009D76C6" w:rsidRPr="0090630D" w:rsidRDefault="009D76C6" w:rsidP="009D76C6">
      <w:pPr>
        <w:widowControl w:val="0"/>
        <w:spacing w:after="0"/>
        <w:ind w:firstLine="567"/>
        <w:jc w:val="both"/>
        <w:rPr>
          <w:sz w:val="24"/>
          <w:szCs w:val="24"/>
        </w:rPr>
      </w:pPr>
      <w:r w:rsidRPr="0090630D">
        <w:rPr>
          <w:sz w:val="24"/>
          <w:szCs w:val="24"/>
        </w:rPr>
        <w:t>Б. Нормотворческая деятельность по рациональному использованию и охране окружающей природной среды</w:t>
      </w:r>
    </w:p>
    <w:p w:rsidR="009D76C6" w:rsidRPr="0090630D" w:rsidRDefault="009D76C6" w:rsidP="009D76C6">
      <w:pPr>
        <w:widowControl w:val="0"/>
        <w:spacing w:after="0"/>
        <w:ind w:firstLine="567"/>
        <w:jc w:val="both"/>
        <w:rPr>
          <w:sz w:val="24"/>
          <w:szCs w:val="24"/>
        </w:rPr>
      </w:pPr>
      <w:r w:rsidRPr="0090630D">
        <w:rPr>
          <w:sz w:val="24"/>
          <w:szCs w:val="24"/>
        </w:rPr>
        <w:t>В. Организационная деятельность в данной сфере, в том числе планирование, финансирование, лицензирование</w:t>
      </w:r>
    </w:p>
    <w:p w:rsidR="009D76C6" w:rsidRPr="0090630D" w:rsidRDefault="009D76C6" w:rsidP="009D76C6">
      <w:pPr>
        <w:widowControl w:val="0"/>
        <w:spacing w:after="0"/>
        <w:ind w:firstLine="567"/>
        <w:jc w:val="both"/>
        <w:rPr>
          <w:sz w:val="24"/>
          <w:szCs w:val="24"/>
        </w:rPr>
      </w:pPr>
      <w:r w:rsidRPr="0090630D">
        <w:rPr>
          <w:sz w:val="24"/>
          <w:szCs w:val="24"/>
        </w:rPr>
        <w:t>Г. Контроль и надзор за соблюдением природоохранительного законодательства</w:t>
      </w:r>
    </w:p>
    <w:p w:rsidR="009D76C6" w:rsidRPr="0090630D" w:rsidRDefault="009D76C6" w:rsidP="009D76C6">
      <w:pPr>
        <w:spacing w:after="0"/>
        <w:jc w:val="center"/>
        <w:rPr>
          <w:b/>
          <w:sz w:val="24"/>
          <w:szCs w:val="24"/>
        </w:rPr>
      </w:pPr>
    </w:p>
    <w:p w:rsidR="009D76C6" w:rsidRPr="0090630D" w:rsidRDefault="009D76C6" w:rsidP="009D76C6">
      <w:pPr>
        <w:spacing w:after="0"/>
        <w:rPr>
          <w:b/>
          <w:sz w:val="24"/>
          <w:szCs w:val="24"/>
        </w:rPr>
      </w:pPr>
      <w:r w:rsidRPr="0090630D">
        <w:rPr>
          <w:sz w:val="24"/>
        </w:rPr>
        <w:t xml:space="preserve">• </w:t>
      </w:r>
      <w:r w:rsidRPr="0090630D">
        <w:rPr>
          <w:b/>
          <w:sz w:val="24"/>
          <w:szCs w:val="24"/>
        </w:rPr>
        <w:t>Экономика и правовое обеспечение профессиональной деятельности</w:t>
      </w:r>
    </w:p>
    <w:p w:rsidR="009D76C6" w:rsidRPr="0090630D" w:rsidRDefault="009D76C6" w:rsidP="009D76C6">
      <w:pPr>
        <w:spacing w:after="0"/>
        <w:jc w:val="center"/>
        <w:rPr>
          <w:b/>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1. Выберите правильный вариант ответа.</w:t>
      </w:r>
    </w:p>
    <w:p w:rsidR="009D76C6" w:rsidRPr="0090630D" w:rsidRDefault="009D76C6" w:rsidP="009D76C6">
      <w:pPr>
        <w:spacing w:after="0"/>
        <w:ind w:firstLine="567"/>
        <w:rPr>
          <w:sz w:val="24"/>
          <w:szCs w:val="24"/>
        </w:rPr>
      </w:pPr>
      <w:r w:rsidRPr="0090630D">
        <w:rPr>
          <w:sz w:val="24"/>
          <w:szCs w:val="24"/>
        </w:rPr>
        <w:t>Трудовой договор прекращается по инициативе:</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А. Собственника, работника, профсоюзного органа</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Б. Работодателя, работника, по обстоятельствам независящим от воли сторон</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В. Работника, членов его семьи</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Г. Профсоюзного органа, начальника отдела кадров</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highlight w:val="yellow"/>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2. Вставьте пропущенное слово.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Отрасль права, которая регулирует отношения в сфере управления - это __________ право.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12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3. Установите соответствие</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между экономическим показателем и методикой его расчета.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394"/>
        <w:gridCol w:w="536"/>
        <w:gridCol w:w="5232"/>
      </w:tblGrid>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p>
        </w:tc>
        <w:tc>
          <w:tcPr>
            <w:tcW w:w="34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Показатель</w:t>
            </w:r>
          </w:p>
        </w:tc>
        <w:tc>
          <w:tcPr>
            <w:tcW w:w="540" w:type="dxa"/>
            <w:vAlign w:val="center"/>
          </w:tcPr>
          <w:p w:rsidR="009D76C6" w:rsidRPr="0090630D" w:rsidRDefault="009D76C6" w:rsidP="00F85A2C">
            <w:pPr>
              <w:widowControl w:val="0"/>
              <w:spacing w:after="0" w:line="240" w:lineRule="auto"/>
              <w:jc w:val="center"/>
              <w:rPr>
                <w:sz w:val="24"/>
                <w:szCs w:val="24"/>
              </w:rPr>
            </w:pPr>
          </w:p>
        </w:tc>
        <w:tc>
          <w:tcPr>
            <w:tcW w:w="5319"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Методика расчета</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42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 xml:space="preserve">Рентабельность </w:t>
            </w:r>
          </w:p>
          <w:p w:rsidR="009D76C6" w:rsidRPr="0090630D" w:rsidRDefault="009D76C6" w:rsidP="00F85A2C">
            <w:pPr>
              <w:widowControl w:val="0"/>
              <w:spacing w:after="0" w:line="240" w:lineRule="auto"/>
              <w:jc w:val="both"/>
              <w:rPr>
                <w:sz w:val="24"/>
                <w:szCs w:val="24"/>
              </w:rPr>
            </w:pPr>
            <w:r w:rsidRPr="0090630D">
              <w:rPr>
                <w:sz w:val="24"/>
                <w:szCs w:val="24"/>
              </w:rPr>
              <w:t>производства (общая)</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5319"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Отношение среднегодовой стоимости основных производственных фондов и среднесписочной численности работников</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2.</w:t>
            </w:r>
          </w:p>
        </w:tc>
        <w:tc>
          <w:tcPr>
            <w:tcW w:w="342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 xml:space="preserve">Рентабельность </w:t>
            </w:r>
          </w:p>
          <w:p w:rsidR="009D76C6" w:rsidRPr="0090630D" w:rsidRDefault="009D76C6" w:rsidP="00F85A2C">
            <w:pPr>
              <w:widowControl w:val="0"/>
              <w:spacing w:after="0" w:line="240" w:lineRule="auto"/>
              <w:jc w:val="both"/>
              <w:rPr>
                <w:sz w:val="24"/>
                <w:szCs w:val="24"/>
              </w:rPr>
            </w:pPr>
            <w:r w:rsidRPr="0090630D">
              <w:rPr>
                <w:sz w:val="24"/>
                <w:szCs w:val="24"/>
              </w:rPr>
              <w:t>продаж (оборота)</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5319"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Отношение балансовой прибыли к среднегодовой стоимости основных производственных фондов и нормируемых оборотных средств</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42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Рентабельность продукции</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5319"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Отношение прибыли от реализации продукции к объему продаж продукции</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42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 xml:space="preserve">Фондовооруженность труда  </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5319"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Отношение прибыли от реализации продукции к сумме затрат на производство и реализацию продукции</w:t>
            </w:r>
          </w:p>
        </w:tc>
      </w:tr>
    </w:tbl>
    <w:p w:rsidR="009D76C6" w:rsidRPr="0090630D" w:rsidRDefault="009D76C6" w:rsidP="009D76C6">
      <w:pPr>
        <w:pStyle w:val="25"/>
        <w:keepNext w:val="0"/>
        <w:widowControl w:val="0"/>
        <w:spacing w:before="0" w:after="0" w:line="276" w:lineRule="auto"/>
        <w:ind w:firstLine="567"/>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4. Установите правильную последовательность этапов стратегического планирования.</w:t>
      </w:r>
    </w:p>
    <w:p w:rsidR="009D76C6" w:rsidRPr="0090630D" w:rsidRDefault="009D76C6" w:rsidP="009D76C6">
      <w:pPr>
        <w:widowControl w:val="0"/>
        <w:spacing w:after="0"/>
        <w:ind w:firstLine="567"/>
        <w:jc w:val="both"/>
        <w:rPr>
          <w:sz w:val="24"/>
          <w:szCs w:val="24"/>
        </w:rPr>
      </w:pPr>
      <w:r w:rsidRPr="0090630D">
        <w:rPr>
          <w:sz w:val="24"/>
          <w:szCs w:val="24"/>
        </w:rPr>
        <w:t>А. Выбор эффективной стратегии и реализация плана</w:t>
      </w:r>
    </w:p>
    <w:p w:rsidR="009D76C6" w:rsidRPr="0090630D" w:rsidRDefault="009D76C6" w:rsidP="009D76C6">
      <w:pPr>
        <w:widowControl w:val="0"/>
        <w:spacing w:after="0"/>
        <w:ind w:firstLine="567"/>
        <w:jc w:val="both"/>
        <w:rPr>
          <w:sz w:val="24"/>
          <w:szCs w:val="24"/>
        </w:rPr>
      </w:pPr>
      <w:r w:rsidRPr="0090630D">
        <w:rPr>
          <w:sz w:val="24"/>
          <w:szCs w:val="24"/>
        </w:rPr>
        <w:t>Б. Анализ внешней и внутренней среды организации</w:t>
      </w:r>
    </w:p>
    <w:p w:rsidR="009D76C6" w:rsidRPr="0090630D" w:rsidRDefault="009D76C6" w:rsidP="009D76C6">
      <w:pPr>
        <w:widowControl w:val="0"/>
        <w:spacing w:after="0"/>
        <w:ind w:firstLine="567"/>
        <w:jc w:val="both"/>
        <w:rPr>
          <w:sz w:val="24"/>
          <w:szCs w:val="24"/>
        </w:rPr>
      </w:pPr>
      <w:r w:rsidRPr="0090630D">
        <w:rPr>
          <w:sz w:val="24"/>
          <w:szCs w:val="24"/>
        </w:rPr>
        <w:t>В. Оценка стратегического плана</w:t>
      </w:r>
    </w:p>
    <w:p w:rsidR="009D76C6" w:rsidRPr="0090630D" w:rsidRDefault="009D76C6" w:rsidP="009D76C6">
      <w:pPr>
        <w:widowControl w:val="0"/>
        <w:spacing w:after="0"/>
        <w:ind w:firstLine="567"/>
        <w:jc w:val="both"/>
        <w:rPr>
          <w:sz w:val="24"/>
          <w:szCs w:val="24"/>
        </w:rPr>
      </w:pPr>
      <w:r w:rsidRPr="0090630D">
        <w:rPr>
          <w:sz w:val="24"/>
          <w:szCs w:val="24"/>
        </w:rPr>
        <w:t>Г. Определение ключевых целей бизнеса</w:t>
      </w:r>
    </w:p>
    <w:p w:rsidR="009D76C6" w:rsidRPr="0090630D" w:rsidRDefault="009D76C6" w:rsidP="009D76C6">
      <w:pPr>
        <w:spacing w:after="0" w:line="240" w:lineRule="auto"/>
        <w:jc w:val="center"/>
        <w:rPr>
          <w:b/>
          <w:sz w:val="24"/>
          <w:szCs w:val="24"/>
        </w:rPr>
      </w:pPr>
    </w:p>
    <w:p w:rsidR="009D76C6" w:rsidRPr="0090630D" w:rsidRDefault="009D76C6" w:rsidP="009D76C6">
      <w:pPr>
        <w:spacing w:after="0" w:line="240" w:lineRule="auto"/>
        <w:jc w:val="center"/>
        <w:rPr>
          <w:b/>
          <w:sz w:val="24"/>
          <w:szCs w:val="24"/>
        </w:rPr>
      </w:pPr>
    </w:p>
    <w:p w:rsidR="009D76C6" w:rsidRPr="0090630D" w:rsidRDefault="009D76C6" w:rsidP="009D76C6">
      <w:pPr>
        <w:spacing w:after="0" w:line="240" w:lineRule="auto"/>
        <w:jc w:val="center"/>
        <w:rPr>
          <w:sz w:val="24"/>
        </w:rPr>
      </w:pPr>
      <w:r w:rsidRPr="0090630D">
        <w:rPr>
          <w:b/>
          <w:sz w:val="24"/>
          <w:szCs w:val="24"/>
        </w:rPr>
        <w:t>Вариативная часть задания «Тестирование»</w:t>
      </w:r>
    </w:p>
    <w:p w:rsidR="009D76C6" w:rsidRPr="0090630D" w:rsidRDefault="009D76C6" w:rsidP="009D76C6">
      <w:pPr>
        <w:spacing w:after="0" w:line="240" w:lineRule="auto"/>
        <w:jc w:val="center"/>
        <w:rPr>
          <w:b/>
          <w:sz w:val="24"/>
          <w:szCs w:val="24"/>
        </w:rPr>
      </w:pPr>
    </w:p>
    <w:p w:rsidR="009D76C6" w:rsidRPr="0090630D" w:rsidRDefault="009D76C6" w:rsidP="009D76C6">
      <w:pPr>
        <w:pStyle w:val="25"/>
        <w:keepNext w:val="0"/>
        <w:widowControl w:val="0"/>
        <w:spacing w:before="0" w:after="0" w:line="276" w:lineRule="auto"/>
        <w:outlineLvl w:val="9"/>
        <w:rPr>
          <w:rFonts w:ascii="Times New Roman" w:hAnsi="Times New Roman" w:cs="Times New Roman"/>
          <w:b/>
          <w:sz w:val="24"/>
          <w:szCs w:val="24"/>
        </w:rPr>
      </w:pPr>
      <w:r w:rsidRPr="0090630D">
        <w:rPr>
          <w:sz w:val="24"/>
        </w:rPr>
        <w:t xml:space="preserve">• </w:t>
      </w:r>
      <w:r w:rsidRPr="0090630D">
        <w:rPr>
          <w:rFonts w:ascii="Times New Roman" w:hAnsi="Times New Roman" w:cs="Times New Roman"/>
          <w:b/>
          <w:sz w:val="24"/>
          <w:szCs w:val="24"/>
        </w:rPr>
        <w:t>Теоретические основы конструирования швейных и меховых изделий</w:t>
      </w:r>
    </w:p>
    <w:p w:rsidR="009D76C6" w:rsidRPr="0090630D" w:rsidRDefault="009D76C6" w:rsidP="009D76C6">
      <w:pPr>
        <w:spacing w:after="0"/>
        <w:jc w:val="center"/>
        <w:rPr>
          <w:b/>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1. Выберите правильный вариант ответа.</w:t>
      </w:r>
    </w:p>
    <w:p w:rsidR="009D76C6" w:rsidRPr="0090630D" w:rsidRDefault="009D76C6" w:rsidP="009D76C6">
      <w:pPr>
        <w:spacing w:after="0"/>
        <w:ind w:firstLine="550"/>
        <w:rPr>
          <w:sz w:val="24"/>
          <w:szCs w:val="24"/>
        </w:rPr>
      </w:pPr>
      <w:r w:rsidRPr="0090630D">
        <w:rPr>
          <w:sz w:val="24"/>
          <w:szCs w:val="24"/>
        </w:rPr>
        <w:t>Осанка женской  фигуры характеризуется:</w:t>
      </w:r>
    </w:p>
    <w:p w:rsidR="009D76C6" w:rsidRPr="0090630D" w:rsidRDefault="009D76C6" w:rsidP="009D76C6">
      <w:pPr>
        <w:spacing w:after="0"/>
        <w:ind w:firstLine="567"/>
        <w:rPr>
          <w:sz w:val="24"/>
          <w:szCs w:val="24"/>
        </w:rPr>
      </w:pPr>
      <w:r w:rsidRPr="0090630D">
        <w:rPr>
          <w:sz w:val="24"/>
          <w:szCs w:val="24"/>
        </w:rPr>
        <w:t>А.  Высотой плеч (Вп)</w:t>
      </w:r>
    </w:p>
    <w:p w:rsidR="009D76C6" w:rsidRPr="0090630D" w:rsidRDefault="009D76C6" w:rsidP="009D76C6">
      <w:pPr>
        <w:spacing w:after="0"/>
        <w:ind w:firstLine="567"/>
        <w:rPr>
          <w:sz w:val="24"/>
          <w:szCs w:val="24"/>
        </w:rPr>
      </w:pPr>
      <w:r w:rsidRPr="0090630D">
        <w:rPr>
          <w:sz w:val="24"/>
          <w:szCs w:val="24"/>
        </w:rPr>
        <w:t>Б.  Высотой плеч (Вп) и положением корпуса (Пк)</w:t>
      </w:r>
    </w:p>
    <w:p w:rsidR="009D76C6" w:rsidRPr="0090630D" w:rsidRDefault="009D76C6" w:rsidP="009D76C6">
      <w:pPr>
        <w:spacing w:after="0"/>
        <w:ind w:firstLine="567"/>
        <w:rPr>
          <w:sz w:val="24"/>
          <w:szCs w:val="24"/>
        </w:rPr>
      </w:pPr>
      <w:r w:rsidRPr="0090630D">
        <w:rPr>
          <w:sz w:val="24"/>
          <w:szCs w:val="24"/>
        </w:rPr>
        <w:t>В.  Положением корпуса, (Шс – Шг) и  (Дтп</w:t>
      </w:r>
      <w:r w:rsidRPr="0090630D">
        <w:rPr>
          <w:sz w:val="24"/>
          <w:szCs w:val="24"/>
          <w:vertAlign w:val="subscript"/>
          <w:lang w:val="en-US"/>
        </w:rPr>
        <w:t>II</w:t>
      </w:r>
      <w:r w:rsidRPr="0090630D">
        <w:rPr>
          <w:sz w:val="24"/>
          <w:szCs w:val="24"/>
        </w:rPr>
        <w:t xml:space="preserve"> – Дтс</w:t>
      </w:r>
      <w:r w:rsidRPr="0090630D">
        <w:rPr>
          <w:sz w:val="24"/>
          <w:szCs w:val="24"/>
          <w:vertAlign w:val="subscript"/>
          <w:lang w:val="en-US"/>
        </w:rPr>
        <w:t>II</w:t>
      </w:r>
      <w:r w:rsidRPr="0090630D">
        <w:rPr>
          <w:sz w:val="24"/>
          <w:szCs w:val="24"/>
        </w:rPr>
        <w:t>)</w:t>
      </w:r>
    </w:p>
    <w:p w:rsidR="009D76C6" w:rsidRPr="0090630D" w:rsidRDefault="009D76C6" w:rsidP="009D76C6">
      <w:pPr>
        <w:spacing w:after="0"/>
        <w:ind w:firstLine="567"/>
        <w:rPr>
          <w:sz w:val="24"/>
          <w:szCs w:val="24"/>
        </w:rPr>
      </w:pPr>
      <w:r w:rsidRPr="0090630D">
        <w:rPr>
          <w:sz w:val="24"/>
          <w:szCs w:val="24"/>
        </w:rPr>
        <w:t>Г.  Положением корпуса (Пк), высотой плеч (Вп), (Шс – Шг)  и  (Дтп</w:t>
      </w:r>
      <w:r w:rsidRPr="0090630D">
        <w:rPr>
          <w:sz w:val="24"/>
          <w:szCs w:val="24"/>
          <w:vertAlign w:val="subscript"/>
          <w:lang w:val="en-US"/>
        </w:rPr>
        <w:t>II</w:t>
      </w:r>
      <w:r w:rsidRPr="0090630D">
        <w:rPr>
          <w:sz w:val="24"/>
          <w:szCs w:val="24"/>
        </w:rPr>
        <w:t xml:space="preserve"> – Дтс</w:t>
      </w:r>
      <w:r w:rsidRPr="0090630D">
        <w:rPr>
          <w:sz w:val="24"/>
          <w:szCs w:val="24"/>
          <w:vertAlign w:val="subscript"/>
          <w:lang w:val="en-US"/>
        </w:rPr>
        <w:t>II</w:t>
      </w:r>
      <w:r w:rsidRPr="0090630D">
        <w:rPr>
          <w:sz w:val="24"/>
          <w:szCs w:val="24"/>
        </w:rPr>
        <w:t>)</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lastRenderedPageBreak/>
        <w:t>2. Выберите правильный вариант ответа.</w:t>
      </w:r>
    </w:p>
    <w:p w:rsidR="009D76C6" w:rsidRPr="0090630D" w:rsidRDefault="009D76C6" w:rsidP="009D76C6">
      <w:pPr>
        <w:spacing w:after="0"/>
        <w:ind w:firstLine="550"/>
        <w:rPr>
          <w:sz w:val="24"/>
          <w:szCs w:val="24"/>
        </w:rPr>
      </w:pPr>
      <w:r w:rsidRPr="0090630D">
        <w:rPr>
          <w:sz w:val="24"/>
          <w:szCs w:val="24"/>
        </w:rPr>
        <w:t>Чем характеризуется силуэтная форма:</w:t>
      </w:r>
    </w:p>
    <w:p w:rsidR="009D76C6" w:rsidRPr="0090630D" w:rsidRDefault="009D76C6" w:rsidP="009D76C6">
      <w:pPr>
        <w:spacing w:after="0"/>
        <w:ind w:firstLine="567"/>
        <w:jc w:val="both"/>
        <w:rPr>
          <w:sz w:val="24"/>
          <w:szCs w:val="24"/>
        </w:rPr>
      </w:pPr>
      <w:r w:rsidRPr="0090630D">
        <w:rPr>
          <w:sz w:val="24"/>
          <w:szCs w:val="24"/>
        </w:rPr>
        <w:t>А.  Степенью прилегания изделия по линии талии</w:t>
      </w:r>
    </w:p>
    <w:p w:rsidR="009D76C6" w:rsidRPr="0090630D" w:rsidRDefault="009D76C6" w:rsidP="009D76C6">
      <w:pPr>
        <w:spacing w:after="0"/>
        <w:ind w:firstLine="567"/>
        <w:jc w:val="both"/>
        <w:rPr>
          <w:sz w:val="24"/>
          <w:szCs w:val="24"/>
        </w:rPr>
      </w:pPr>
      <w:r w:rsidRPr="0090630D">
        <w:rPr>
          <w:sz w:val="24"/>
          <w:szCs w:val="24"/>
        </w:rPr>
        <w:t>Б.  Покроем рукава</w:t>
      </w:r>
    </w:p>
    <w:p w:rsidR="009D76C6" w:rsidRPr="0090630D" w:rsidRDefault="009D76C6" w:rsidP="009D76C6">
      <w:pPr>
        <w:spacing w:after="0"/>
        <w:ind w:firstLine="567"/>
        <w:jc w:val="both"/>
        <w:rPr>
          <w:sz w:val="24"/>
          <w:szCs w:val="24"/>
        </w:rPr>
      </w:pPr>
      <w:r w:rsidRPr="0090630D">
        <w:rPr>
          <w:sz w:val="24"/>
          <w:szCs w:val="24"/>
        </w:rPr>
        <w:t>В.  Длиной изделия</w:t>
      </w:r>
    </w:p>
    <w:p w:rsidR="009D76C6" w:rsidRPr="0090630D" w:rsidRDefault="009D76C6" w:rsidP="009D76C6">
      <w:pPr>
        <w:spacing w:after="0"/>
        <w:ind w:firstLine="567"/>
        <w:jc w:val="both"/>
        <w:rPr>
          <w:iCs/>
          <w:sz w:val="24"/>
          <w:szCs w:val="24"/>
        </w:rPr>
      </w:pPr>
      <w:r w:rsidRPr="0090630D">
        <w:rPr>
          <w:iCs/>
          <w:sz w:val="24"/>
          <w:szCs w:val="24"/>
        </w:rPr>
        <w:t>Г.  Степенью прилегания изделия по линии бедер</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3. Выберите правильный вариант ответа.</w:t>
      </w:r>
    </w:p>
    <w:p w:rsidR="009D76C6" w:rsidRPr="0090630D" w:rsidRDefault="009D76C6" w:rsidP="009D76C6">
      <w:pPr>
        <w:spacing w:after="0"/>
        <w:ind w:firstLine="550"/>
        <w:jc w:val="both"/>
        <w:rPr>
          <w:sz w:val="24"/>
          <w:szCs w:val="24"/>
        </w:rPr>
      </w:pPr>
      <w:r w:rsidRPr="0090630D">
        <w:rPr>
          <w:sz w:val="24"/>
          <w:szCs w:val="24"/>
        </w:rPr>
        <w:t>Какие размерные признаки необходимы для определения раствора нагрудной вытачки в женской одежде:</w:t>
      </w:r>
    </w:p>
    <w:p w:rsidR="009D76C6" w:rsidRPr="0090630D" w:rsidRDefault="009D76C6" w:rsidP="009D76C6">
      <w:pPr>
        <w:spacing w:after="0"/>
        <w:ind w:firstLine="567"/>
        <w:jc w:val="both"/>
        <w:rPr>
          <w:sz w:val="24"/>
          <w:szCs w:val="24"/>
        </w:rPr>
      </w:pPr>
      <w:r w:rsidRPr="0090630D">
        <w:rPr>
          <w:sz w:val="24"/>
          <w:szCs w:val="24"/>
        </w:rPr>
        <w:t xml:space="preserve">А.  Шг и Шп;    </w:t>
      </w:r>
    </w:p>
    <w:p w:rsidR="009D76C6" w:rsidRPr="0090630D" w:rsidRDefault="009D76C6" w:rsidP="009D76C6">
      <w:pPr>
        <w:spacing w:after="0"/>
        <w:ind w:firstLine="567"/>
        <w:jc w:val="both"/>
        <w:rPr>
          <w:sz w:val="24"/>
          <w:szCs w:val="24"/>
        </w:rPr>
      </w:pPr>
      <w:r w:rsidRPr="0090630D">
        <w:rPr>
          <w:sz w:val="24"/>
          <w:szCs w:val="24"/>
        </w:rPr>
        <w:t xml:space="preserve">Б.  Оп и Ди;       </w:t>
      </w:r>
    </w:p>
    <w:p w:rsidR="009D76C6" w:rsidRPr="0090630D" w:rsidRDefault="009D76C6" w:rsidP="009D76C6">
      <w:pPr>
        <w:spacing w:after="0"/>
        <w:ind w:firstLine="567"/>
        <w:jc w:val="both"/>
        <w:rPr>
          <w:sz w:val="24"/>
          <w:szCs w:val="24"/>
        </w:rPr>
      </w:pPr>
      <w:r w:rsidRPr="0090630D">
        <w:rPr>
          <w:sz w:val="24"/>
          <w:szCs w:val="24"/>
        </w:rPr>
        <w:t>В.  Сг</w:t>
      </w:r>
      <w:r w:rsidRPr="0090630D">
        <w:rPr>
          <w:sz w:val="24"/>
          <w:szCs w:val="24"/>
          <w:vertAlign w:val="subscript"/>
          <w:lang w:val="en-US"/>
        </w:rPr>
        <w:t>I</w:t>
      </w:r>
      <w:r w:rsidRPr="0090630D">
        <w:rPr>
          <w:sz w:val="24"/>
          <w:szCs w:val="24"/>
        </w:rPr>
        <w:t xml:space="preserve"> и Сг</w:t>
      </w:r>
      <w:r w:rsidRPr="0090630D">
        <w:rPr>
          <w:sz w:val="24"/>
          <w:szCs w:val="24"/>
          <w:vertAlign w:val="subscript"/>
        </w:rPr>
        <w:t>II.;</w:t>
      </w:r>
    </w:p>
    <w:p w:rsidR="009D76C6" w:rsidRPr="0090630D" w:rsidRDefault="009D76C6" w:rsidP="009D76C6">
      <w:pPr>
        <w:spacing w:after="0"/>
        <w:ind w:firstLine="567"/>
        <w:jc w:val="both"/>
        <w:rPr>
          <w:iCs/>
          <w:sz w:val="24"/>
          <w:szCs w:val="24"/>
        </w:rPr>
      </w:pPr>
      <w:r w:rsidRPr="0090630D">
        <w:rPr>
          <w:iCs/>
          <w:sz w:val="24"/>
          <w:szCs w:val="24"/>
        </w:rPr>
        <w:t>Г.  Дтп</w:t>
      </w:r>
      <w:r w:rsidRPr="0090630D">
        <w:rPr>
          <w:iCs/>
          <w:sz w:val="24"/>
          <w:szCs w:val="24"/>
          <w:vertAlign w:val="subscript"/>
          <w:lang w:val="en-US"/>
        </w:rPr>
        <w:t>II</w:t>
      </w:r>
      <w:r w:rsidRPr="0090630D">
        <w:rPr>
          <w:iCs/>
          <w:sz w:val="24"/>
          <w:szCs w:val="24"/>
        </w:rPr>
        <w:t xml:space="preserve"> и Дтс</w:t>
      </w:r>
      <w:r w:rsidRPr="0090630D">
        <w:rPr>
          <w:iCs/>
          <w:sz w:val="24"/>
          <w:szCs w:val="24"/>
          <w:vertAlign w:val="subscript"/>
          <w:lang w:val="en-US"/>
        </w:rPr>
        <w:t>II</w:t>
      </w:r>
      <w:r w:rsidRPr="0090630D">
        <w:rPr>
          <w:iCs/>
          <w:sz w:val="24"/>
          <w:szCs w:val="24"/>
        </w:rPr>
        <w:t>.</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4. Вставьте пропущенное слово.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Основной тип пропорций тела, характеризующийся относительно малой шириной плеч и таза, коротким туловищем и длинными конечностями называется ________________.</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5. Вставьте пропущенное слово.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________________ - это естественное, привычное положение тела в позе стоя, без напряжения мышц.</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6. Вставьте пропущенное слово.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Разность уровня  полочки относительно уровня спинки в верхней части называется верхним ________________.</w:t>
      </w:r>
    </w:p>
    <w:p w:rsidR="009D76C6" w:rsidRPr="0090630D" w:rsidRDefault="009D76C6" w:rsidP="009D76C6">
      <w:pPr>
        <w:pStyle w:val="25"/>
        <w:keepNext w:val="0"/>
        <w:widowControl w:val="0"/>
        <w:spacing w:before="0" w:after="0" w:line="276" w:lineRule="auto"/>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7. Вставьте пропущенное слово.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______________ - это метод формообразования, предполагающий использование булавок, куска ткани.</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8. Вставьте пропущенное слово.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Линии внешних контуров формы называются ________________.</w:t>
      </w:r>
    </w:p>
    <w:p w:rsidR="009D76C6" w:rsidRPr="0090630D" w:rsidRDefault="009D76C6" w:rsidP="009D76C6">
      <w:pPr>
        <w:pStyle w:val="25"/>
        <w:keepNext w:val="0"/>
        <w:widowControl w:val="0"/>
        <w:spacing w:before="0" w:after="0" w:line="276" w:lineRule="auto"/>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9. Установите соответствие</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между конструктивным участком и методикой его расчета.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369"/>
        <w:gridCol w:w="535"/>
        <w:gridCol w:w="5259"/>
      </w:tblGrid>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p>
        </w:tc>
        <w:tc>
          <w:tcPr>
            <w:tcW w:w="34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Конструктивный участок</w:t>
            </w:r>
          </w:p>
        </w:tc>
        <w:tc>
          <w:tcPr>
            <w:tcW w:w="540" w:type="dxa"/>
            <w:vAlign w:val="center"/>
          </w:tcPr>
          <w:p w:rsidR="009D76C6" w:rsidRPr="0090630D" w:rsidRDefault="009D76C6" w:rsidP="00F85A2C">
            <w:pPr>
              <w:widowControl w:val="0"/>
              <w:spacing w:after="0" w:line="240" w:lineRule="auto"/>
              <w:jc w:val="center"/>
              <w:rPr>
                <w:sz w:val="24"/>
                <w:szCs w:val="24"/>
              </w:rPr>
            </w:pPr>
          </w:p>
        </w:tc>
        <w:tc>
          <w:tcPr>
            <w:tcW w:w="540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Методика расчета</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42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Баланс женских брюк</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540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(Дтс</w:t>
            </w:r>
            <w:r w:rsidRPr="0090630D">
              <w:rPr>
                <w:sz w:val="24"/>
                <w:szCs w:val="24"/>
                <w:vertAlign w:val="subscript"/>
                <w:lang w:val="en-US"/>
              </w:rPr>
              <w:t>II</w:t>
            </w:r>
            <w:r w:rsidRPr="0090630D">
              <w:rPr>
                <w:sz w:val="24"/>
                <w:szCs w:val="24"/>
              </w:rPr>
              <w:t xml:space="preserve"> – Дтп</w:t>
            </w:r>
            <w:r w:rsidRPr="0090630D">
              <w:rPr>
                <w:sz w:val="24"/>
                <w:szCs w:val="24"/>
                <w:vertAlign w:val="subscript"/>
                <w:lang w:val="en-US"/>
              </w:rPr>
              <w:t>II</w:t>
            </w:r>
            <w:r w:rsidRPr="0090630D">
              <w:rPr>
                <w:sz w:val="24"/>
                <w:szCs w:val="24"/>
              </w:rPr>
              <w:t>)</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2.</w:t>
            </w:r>
          </w:p>
        </w:tc>
        <w:tc>
          <w:tcPr>
            <w:tcW w:w="342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Баланс мужских брюк</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540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 xml:space="preserve">0,1 × Сб – (1÷1,5см)   </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420" w:type="dxa"/>
            <w:vAlign w:val="center"/>
          </w:tcPr>
          <w:p w:rsidR="009D76C6" w:rsidRPr="0090630D" w:rsidRDefault="009D76C6" w:rsidP="00F85A2C">
            <w:pPr>
              <w:widowControl w:val="0"/>
              <w:spacing w:after="0" w:line="240" w:lineRule="auto"/>
              <w:rPr>
                <w:sz w:val="24"/>
                <w:szCs w:val="24"/>
              </w:rPr>
            </w:pPr>
            <w:r w:rsidRPr="0090630D">
              <w:rPr>
                <w:sz w:val="24"/>
                <w:szCs w:val="24"/>
              </w:rPr>
              <w:t>Баланс женского плечевого изделия</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540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(Дтп</w:t>
            </w:r>
            <w:r w:rsidRPr="0090630D">
              <w:rPr>
                <w:sz w:val="24"/>
                <w:szCs w:val="24"/>
                <w:vertAlign w:val="subscript"/>
                <w:lang w:val="en-US"/>
              </w:rPr>
              <w:t>II</w:t>
            </w:r>
            <w:r w:rsidRPr="0090630D">
              <w:rPr>
                <w:sz w:val="24"/>
                <w:szCs w:val="24"/>
              </w:rPr>
              <w:t xml:space="preserve"> – Дтс</w:t>
            </w:r>
            <w:r w:rsidRPr="0090630D">
              <w:rPr>
                <w:sz w:val="24"/>
                <w:szCs w:val="24"/>
                <w:vertAlign w:val="subscript"/>
                <w:lang w:val="en-US"/>
              </w:rPr>
              <w:t>II</w:t>
            </w:r>
            <w:r w:rsidRPr="0090630D">
              <w:rPr>
                <w:sz w:val="24"/>
                <w:szCs w:val="24"/>
              </w:rPr>
              <w:t>)</w:t>
            </w:r>
          </w:p>
        </w:tc>
      </w:tr>
      <w:tr w:rsidR="009D76C6" w:rsidRPr="0090630D" w:rsidTr="00F85A2C">
        <w:trPr>
          <w:trHeight w:val="340"/>
        </w:trPr>
        <w:tc>
          <w:tcPr>
            <w:tcW w:w="468"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420" w:type="dxa"/>
            <w:vAlign w:val="center"/>
          </w:tcPr>
          <w:p w:rsidR="009D76C6" w:rsidRPr="0090630D" w:rsidRDefault="009D76C6" w:rsidP="00F85A2C">
            <w:pPr>
              <w:widowControl w:val="0"/>
              <w:spacing w:after="0" w:line="240" w:lineRule="auto"/>
              <w:rPr>
                <w:sz w:val="24"/>
                <w:szCs w:val="24"/>
              </w:rPr>
            </w:pPr>
            <w:r w:rsidRPr="0090630D">
              <w:rPr>
                <w:sz w:val="24"/>
                <w:szCs w:val="24"/>
              </w:rPr>
              <w:t xml:space="preserve">Баланс мужского плечевого изделия  </w:t>
            </w:r>
          </w:p>
        </w:tc>
        <w:tc>
          <w:tcPr>
            <w:tcW w:w="54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5400" w:type="dxa"/>
            <w:vAlign w:val="center"/>
          </w:tcPr>
          <w:p w:rsidR="009D76C6" w:rsidRPr="0090630D" w:rsidRDefault="009D76C6" w:rsidP="00F85A2C">
            <w:pPr>
              <w:widowControl w:val="0"/>
              <w:spacing w:after="0" w:line="240" w:lineRule="auto"/>
              <w:jc w:val="both"/>
              <w:rPr>
                <w:sz w:val="24"/>
                <w:szCs w:val="24"/>
              </w:rPr>
            </w:pPr>
            <w:r w:rsidRPr="0090630D">
              <w:rPr>
                <w:sz w:val="24"/>
                <w:szCs w:val="24"/>
              </w:rPr>
              <w:t xml:space="preserve">0,05 × (Сб + Вс) – (0,3÷0,5см)  </w:t>
            </w:r>
          </w:p>
        </w:tc>
      </w:tr>
    </w:tbl>
    <w:p w:rsidR="009D76C6" w:rsidRPr="0090630D" w:rsidRDefault="009D76C6" w:rsidP="009D76C6">
      <w:pPr>
        <w:pStyle w:val="25"/>
        <w:keepNext w:val="0"/>
        <w:widowControl w:val="0"/>
        <w:spacing w:before="0" w:after="0" w:line="276" w:lineRule="auto"/>
        <w:ind w:firstLine="567"/>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 xml:space="preserve">10. Установите правильную последовательность этапов предварительного расчета </w:t>
      </w:r>
      <w:r w:rsidRPr="0090630D">
        <w:rPr>
          <w:rFonts w:ascii="Times New Roman" w:hAnsi="Times New Roman" w:cs="Times New Roman"/>
          <w:i/>
          <w:sz w:val="24"/>
          <w:szCs w:val="24"/>
        </w:rPr>
        <w:lastRenderedPageBreak/>
        <w:t>чертежа конструкции плечевого изделия.</w:t>
      </w:r>
    </w:p>
    <w:p w:rsidR="009D76C6" w:rsidRPr="0090630D" w:rsidRDefault="009D76C6" w:rsidP="009D76C6">
      <w:pPr>
        <w:widowControl w:val="0"/>
        <w:spacing w:after="0"/>
        <w:ind w:firstLine="567"/>
        <w:jc w:val="both"/>
        <w:rPr>
          <w:sz w:val="24"/>
          <w:szCs w:val="24"/>
        </w:rPr>
      </w:pPr>
      <w:r w:rsidRPr="0090630D">
        <w:rPr>
          <w:sz w:val="24"/>
          <w:szCs w:val="24"/>
        </w:rPr>
        <w:t>А. Расчет ширины полочки</w:t>
      </w:r>
    </w:p>
    <w:p w:rsidR="009D76C6" w:rsidRPr="0090630D" w:rsidRDefault="009D76C6" w:rsidP="009D76C6">
      <w:pPr>
        <w:widowControl w:val="0"/>
        <w:spacing w:after="0"/>
        <w:ind w:firstLine="567"/>
        <w:jc w:val="both"/>
        <w:rPr>
          <w:sz w:val="24"/>
          <w:szCs w:val="24"/>
        </w:rPr>
      </w:pPr>
      <w:r w:rsidRPr="0090630D">
        <w:rPr>
          <w:sz w:val="24"/>
          <w:szCs w:val="24"/>
        </w:rPr>
        <w:t>Б. Расчет ширины изделия под проймой</w:t>
      </w:r>
    </w:p>
    <w:p w:rsidR="009D76C6" w:rsidRPr="0090630D" w:rsidRDefault="009D76C6" w:rsidP="009D76C6">
      <w:pPr>
        <w:widowControl w:val="0"/>
        <w:spacing w:after="0"/>
        <w:ind w:firstLine="567"/>
        <w:jc w:val="both"/>
        <w:rPr>
          <w:sz w:val="24"/>
          <w:szCs w:val="24"/>
        </w:rPr>
      </w:pPr>
      <w:r w:rsidRPr="0090630D">
        <w:rPr>
          <w:sz w:val="24"/>
          <w:szCs w:val="24"/>
        </w:rPr>
        <w:t>В. Расчет ширины спинки</w:t>
      </w:r>
    </w:p>
    <w:p w:rsidR="009D76C6" w:rsidRPr="0090630D" w:rsidRDefault="009D76C6" w:rsidP="009D76C6">
      <w:pPr>
        <w:widowControl w:val="0"/>
        <w:spacing w:after="0"/>
        <w:ind w:firstLine="567"/>
        <w:jc w:val="both"/>
        <w:rPr>
          <w:sz w:val="24"/>
          <w:szCs w:val="24"/>
        </w:rPr>
      </w:pPr>
      <w:r w:rsidRPr="0090630D">
        <w:rPr>
          <w:sz w:val="24"/>
          <w:szCs w:val="24"/>
        </w:rPr>
        <w:t>Г. Расчет ширины проймы</w:t>
      </w:r>
    </w:p>
    <w:p w:rsidR="009D76C6" w:rsidRPr="0090630D" w:rsidRDefault="009D76C6" w:rsidP="009D76C6">
      <w:pPr>
        <w:spacing w:after="0" w:line="360" w:lineRule="auto"/>
        <w:jc w:val="both"/>
        <w:rPr>
          <w:sz w:val="24"/>
          <w:szCs w:val="24"/>
        </w:rPr>
      </w:pPr>
    </w:p>
    <w:p w:rsidR="009D76C6" w:rsidRPr="0090630D" w:rsidRDefault="009D76C6" w:rsidP="009D76C6">
      <w:pPr>
        <w:pStyle w:val="25"/>
        <w:keepNext w:val="0"/>
        <w:widowControl w:val="0"/>
        <w:spacing w:before="0" w:after="0" w:line="276" w:lineRule="auto"/>
        <w:outlineLvl w:val="9"/>
        <w:rPr>
          <w:rFonts w:ascii="Times New Roman" w:hAnsi="Times New Roman" w:cs="Times New Roman"/>
          <w:b/>
          <w:sz w:val="24"/>
          <w:szCs w:val="24"/>
        </w:rPr>
      </w:pPr>
      <w:r w:rsidRPr="0090630D">
        <w:rPr>
          <w:sz w:val="24"/>
        </w:rPr>
        <w:t xml:space="preserve">• </w:t>
      </w:r>
      <w:r w:rsidRPr="0090630D">
        <w:rPr>
          <w:rFonts w:ascii="Times New Roman" w:hAnsi="Times New Roman" w:cs="Times New Roman"/>
          <w:b/>
          <w:sz w:val="24"/>
          <w:szCs w:val="24"/>
        </w:rPr>
        <w:t>Основы технологии одежды, обработка деталей и узлов швейных и меховых изделий</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1. Выберите правильный вариант ответа.</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Какими стежками выполняют закрепление края мехового воротника по концам и отлету:</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А.Копировальными</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Б. Разметочными</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В. Вспушными</w:t>
      </w:r>
    </w:p>
    <w:p w:rsidR="009D76C6" w:rsidRPr="0090630D" w:rsidRDefault="009D76C6" w:rsidP="009D76C6">
      <w:pPr>
        <w:widowControl w:val="0"/>
        <w:overflowPunct w:val="0"/>
        <w:autoSpaceDE w:val="0"/>
        <w:autoSpaceDN w:val="0"/>
        <w:adjustRightInd w:val="0"/>
        <w:spacing w:after="0"/>
        <w:ind w:firstLine="567"/>
        <w:jc w:val="both"/>
        <w:textAlignment w:val="baseline"/>
        <w:rPr>
          <w:sz w:val="24"/>
          <w:szCs w:val="24"/>
        </w:rPr>
      </w:pPr>
      <w:r w:rsidRPr="0090630D">
        <w:rPr>
          <w:sz w:val="24"/>
          <w:szCs w:val="24"/>
        </w:rPr>
        <w:t>Г. Стачными</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2. Вставьте пропущенное слово.</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r w:rsidRPr="0090630D">
        <w:rPr>
          <w:rFonts w:ascii="Times New Roman" w:hAnsi="Times New Roman" w:cs="Times New Roman"/>
          <w:sz w:val="24"/>
          <w:szCs w:val="24"/>
        </w:rPr>
        <w:t>Основным средством постоянного соединения деталей швейных и меховых изделий являются _____________ .</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r w:rsidRPr="0090630D">
        <w:rPr>
          <w:rFonts w:ascii="Times New Roman" w:hAnsi="Times New Roman" w:cs="Times New Roman"/>
          <w:i/>
          <w:sz w:val="24"/>
          <w:szCs w:val="24"/>
        </w:rPr>
        <w:t>3. Установите соответствие</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 xml:space="preserve"> между операциями (терминами) при выполнении ручных швейных работ  и их назначением.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98"/>
        <w:gridCol w:w="719"/>
        <w:gridCol w:w="4669"/>
      </w:tblGrid>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p>
        </w:tc>
        <w:tc>
          <w:tcPr>
            <w:tcW w:w="3605"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Термин</w:t>
            </w:r>
          </w:p>
        </w:tc>
        <w:tc>
          <w:tcPr>
            <w:tcW w:w="720" w:type="dxa"/>
            <w:vAlign w:val="center"/>
          </w:tcPr>
          <w:p w:rsidR="009D76C6" w:rsidRPr="0090630D" w:rsidRDefault="009D76C6" w:rsidP="00F85A2C">
            <w:pPr>
              <w:widowControl w:val="0"/>
              <w:spacing w:after="0" w:line="240" w:lineRule="auto"/>
              <w:jc w:val="center"/>
              <w:rPr>
                <w:sz w:val="24"/>
                <w:szCs w:val="24"/>
              </w:rPr>
            </w:pPr>
          </w:p>
        </w:tc>
        <w:tc>
          <w:tcPr>
            <w:tcW w:w="468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Назначение</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Заметывание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Временное соединение двух равных по величине деталей</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2.</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 xml:space="preserve">Пришивание </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Временное соединение двух деталей по овальному срезу</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Сметывание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Временное соединение подогнутого края детали</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Вметывание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Соединение фурнитуры с основной деталью</w:t>
            </w:r>
          </w:p>
        </w:tc>
      </w:tr>
    </w:tbl>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p>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r w:rsidRPr="0090630D">
        <w:rPr>
          <w:rFonts w:ascii="Times New Roman" w:hAnsi="Times New Roman" w:cs="Times New Roman"/>
          <w:i/>
          <w:sz w:val="24"/>
          <w:szCs w:val="24"/>
        </w:rPr>
        <w:t>4. Установите соответствие</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 xml:space="preserve"> между операциями машинных швейных  работ  и техническими условиями на их выполнение.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98"/>
        <w:gridCol w:w="719"/>
        <w:gridCol w:w="4669"/>
      </w:tblGrid>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p>
        </w:tc>
        <w:tc>
          <w:tcPr>
            <w:tcW w:w="3605"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Наименование операции</w:t>
            </w:r>
          </w:p>
        </w:tc>
        <w:tc>
          <w:tcPr>
            <w:tcW w:w="720" w:type="dxa"/>
            <w:vAlign w:val="center"/>
          </w:tcPr>
          <w:p w:rsidR="009D76C6" w:rsidRPr="0090630D" w:rsidRDefault="009D76C6" w:rsidP="00F85A2C">
            <w:pPr>
              <w:widowControl w:val="0"/>
              <w:spacing w:after="0" w:line="240" w:lineRule="auto"/>
              <w:jc w:val="center"/>
              <w:rPr>
                <w:sz w:val="24"/>
                <w:szCs w:val="24"/>
              </w:rPr>
            </w:pPr>
          </w:p>
        </w:tc>
        <w:tc>
          <w:tcPr>
            <w:tcW w:w="468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Технические условия (ширина шва)</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Обтачивание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По модели</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2.</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Настрачивание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4680" w:type="dxa"/>
            <w:vAlign w:val="center"/>
          </w:tcPr>
          <w:p w:rsidR="009D76C6" w:rsidRPr="0090630D" w:rsidRDefault="009D76C6" w:rsidP="00F85A2C">
            <w:pPr>
              <w:widowControl w:val="0"/>
              <w:spacing w:after="0" w:line="240" w:lineRule="auto"/>
              <w:rPr>
                <w:sz w:val="24"/>
                <w:szCs w:val="24"/>
              </w:rPr>
            </w:pPr>
            <w:smartTag w:uri="urn:schemas-microsoft-com:office:smarttags" w:element="metricconverter">
              <w:smartTagPr>
                <w:attr w:name="ProductID" w:val="1.0 см"/>
              </w:smartTagPr>
              <w:r w:rsidRPr="0090630D">
                <w:rPr>
                  <w:sz w:val="24"/>
                  <w:szCs w:val="24"/>
                </w:rPr>
                <w:t>1.0 см</w:t>
              </w:r>
            </w:smartTag>
            <w:r w:rsidRPr="0090630D">
              <w:rPr>
                <w:sz w:val="24"/>
                <w:szCs w:val="24"/>
              </w:rPr>
              <w:t>.</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Стачивание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 xml:space="preserve">0,4 - </w:t>
            </w:r>
            <w:smartTag w:uri="urn:schemas-microsoft-com:office:smarttags" w:element="metricconverter">
              <w:smartTagPr>
                <w:attr w:name="ProductID" w:val="0,5 см"/>
              </w:smartTagPr>
              <w:r w:rsidRPr="0090630D">
                <w:rPr>
                  <w:sz w:val="24"/>
                  <w:szCs w:val="24"/>
                </w:rPr>
                <w:t>0,5 см</w:t>
              </w:r>
            </w:smartTag>
            <w:r w:rsidRPr="0090630D">
              <w:rPr>
                <w:sz w:val="24"/>
                <w:szCs w:val="24"/>
              </w:rPr>
              <w:t>.</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Притачивание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 xml:space="preserve">1,0 - </w:t>
            </w:r>
            <w:smartTag w:uri="urn:schemas-microsoft-com:office:smarttags" w:element="metricconverter">
              <w:smartTagPr>
                <w:attr w:name="ProductID" w:val="1,2 см"/>
              </w:smartTagPr>
              <w:r w:rsidRPr="0090630D">
                <w:rPr>
                  <w:sz w:val="24"/>
                  <w:szCs w:val="24"/>
                </w:rPr>
                <w:t>1,2 см</w:t>
              </w:r>
            </w:smartTag>
            <w:r w:rsidRPr="0090630D">
              <w:rPr>
                <w:sz w:val="24"/>
                <w:szCs w:val="24"/>
              </w:rPr>
              <w:t>.</w:t>
            </w:r>
          </w:p>
        </w:tc>
      </w:tr>
    </w:tbl>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p>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r w:rsidRPr="0090630D">
        <w:rPr>
          <w:rFonts w:ascii="Times New Roman" w:hAnsi="Times New Roman" w:cs="Times New Roman"/>
          <w:i/>
          <w:sz w:val="24"/>
          <w:szCs w:val="24"/>
        </w:rPr>
        <w:t>5. Установите соответствие</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 xml:space="preserve"> между операциями (терминами) при выполнении машинных швейных работ  и их назначением.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98"/>
        <w:gridCol w:w="719"/>
        <w:gridCol w:w="4669"/>
      </w:tblGrid>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p>
        </w:tc>
        <w:tc>
          <w:tcPr>
            <w:tcW w:w="3605"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Термин</w:t>
            </w:r>
          </w:p>
        </w:tc>
        <w:tc>
          <w:tcPr>
            <w:tcW w:w="720" w:type="dxa"/>
            <w:vAlign w:val="center"/>
          </w:tcPr>
          <w:p w:rsidR="009D76C6" w:rsidRPr="0090630D" w:rsidRDefault="009D76C6" w:rsidP="00F85A2C">
            <w:pPr>
              <w:widowControl w:val="0"/>
              <w:spacing w:after="0" w:line="240" w:lineRule="auto"/>
              <w:jc w:val="center"/>
              <w:rPr>
                <w:sz w:val="24"/>
                <w:szCs w:val="24"/>
              </w:rPr>
            </w:pPr>
          </w:p>
        </w:tc>
        <w:tc>
          <w:tcPr>
            <w:tcW w:w="468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Назначение</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Притачивание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Постоянное соединение двух деталей по замкнутому кругу</w:t>
            </w:r>
          </w:p>
        </w:tc>
      </w:tr>
      <w:tr w:rsidR="009D76C6" w:rsidRPr="0090630D" w:rsidTr="00F85A2C">
        <w:trPr>
          <w:trHeight w:val="349"/>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2.</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Стачивание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Закрепление подогнутого края детали машинной строчкой</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Застрачивание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Постоянное соединение двух и более деталей примерно равных по величине</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Втачивание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Постоянное соединение мелких деталей с крупными</w:t>
            </w:r>
          </w:p>
        </w:tc>
      </w:tr>
    </w:tbl>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p>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r w:rsidRPr="0090630D">
        <w:rPr>
          <w:rFonts w:ascii="Times New Roman" w:hAnsi="Times New Roman" w:cs="Times New Roman"/>
          <w:i/>
          <w:sz w:val="24"/>
          <w:szCs w:val="24"/>
        </w:rPr>
        <w:t>6. Установите соответствие</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 xml:space="preserve"> между операциями (терминами) при выполнении утюжильных  работ  и их назначением.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98"/>
        <w:gridCol w:w="719"/>
        <w:gridCol w:w="4669"/>
      </w:tblGrid>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p>
        </w:tc>
        <w:tc>
          <w:tcPr>
            <w:tcW w:w="3605"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Термин</w:t>
            </w:r>
          </w:p>
        </w:tc>
        <w:tc>
          <w:tcPr>
            <w:tcW w:w="720" w:type="dxa"/>
            <w:vAlign w:val="center"/>
          </w:tcPr>
          <w:p w:rsidR="009D76C6" w:rsidRPr="0090630D" w:rsidRDefault="009D76C6" w:rsidP="00F85A2C">
            <w:pPr>
              <w:widowControl w:val="0"/>
              <w:spacing w:after="0" w:line="240" w:lineRule="auto"/>
              <w:jc w:val="center"/>
              <w:rPr>
                <w:sz w:val="24"/>
                <w:szCs w:val="24"/>
              </w:rPr>
            </w:pPr>
          </w:p>
        </w:tc>
        <w:tc>
          <w:tcPr>
            <w:tcW w:w="468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Назначение</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Заутюживание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Уменьшение  толщины края детали</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2.</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Дублирование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Обработка изделия паром для удаления лас</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Приутюживание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Соединение по поверхности деталей изделия с клеевыми и прокладочными материалами с помощью утюга или пресса</w:t>
            </w:r>
          </w:p>
        </w:tc>
      </w:tr>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Отпаривание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Укладывание на одну сторону припусков шва и закрепление их в таком положении</w:t>
            </w:r>
          </w:p>
        </w:tc>
      </w:tr>
    </w:tbl>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120" w:line="276" w:lineRule="auto"/>
        <w:ind w:firstLine="567"/>
        <w:outlineLvl w:val="9"/>
        <w:rPr>
          <w:rFonts w:ascii="Times New Roman" w:hAnsi="Times New Roman" w:cs="Times New Roman"/>
          <w:i/>
          <w:sz w:val="24"/>
          <w:szCs w:val="24"/>
        </w:rPr>
      </w:pPr>
      <w:r w:rsidRPr="0090630D">
        <w:rPr>
          <w:rFonts w:ascii="Times New Roman" w:hAnsi="Times New Roman" w:cs="Times New Roman"/>
          <w:i/>
          <w:sz w:val="24"/>
          <w:szCs w:val="24"/>
        </w:rPr>
        <w:t>7. Установите соответствие</w:t>
      </w:r>
      <w:r w:rsidRPr="0090630D">
        <w:rPr>
          <w:rFonts w:ascii="Times New Roman" w:hAnsi="Times New Roman" w:cs="Times New Roman"/>
          <w:bCs w:val="0"/>
          <w:kern w:val="0"/>
          <w:sz w:val="24"/>
          <w:szCs w:val="24"/>
        </w:rPr>
        <w:t xml:space="preserve"> </w:t>
      </w:r>
      <w:r w:rsidRPr="0090630D">
        <w:rPr>
          <w:rFonts w:ascii="Times New Roman" w:hAnsi="Times New Roman" w:cs="Times New Roman"/>
          <w:i/>
          <w:sz w:val="24"/>
          <w:szCs w:val="24"/>
        </w:rPr>
        <w:t xml:space="preserve"> между элементами правого и левого столбца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98"/>
        <w:gridCol w:w="719"/>
        <w:gridCol w:w="4669"/>
      </w:tblGrid>
      <w:tr w:rsidR="009D76C6" w:rsidRPr="0090630D" w:rsidTr="00F85A2C">
        <w:trPr>
          <w:trHeight w:val="454"/>
        </w:trPr>
        <w:tc>
          <w:tcPr>
            <w:tcW w:w="643" w:type="dxa"/>
            <w:vAlign w:val="center"/>
          </w:tcPr>
          <w:p w:rsidR="009D76C6" w:rsidRPr="0090630D" w:rsidRDefault="009D76C6" w:rsidP="00F85A2C">
            <w:pPr>
              <w:widowControl w:val="0"/>
              <w:spacing w:after="0" w:line="240" w:lineRule="auto"/>
              <w:jc w:val="center"/>
              <w:rPr>
                <w:sz w:val="24"/>
                <w:szCs w:val="24"/>
              </w:rPr>
            </w:pPr>
          </w:p>
        </w:tc>
        <w:tc>
          <w:tcPr>
            <w:tcW w:w="3605"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Группа деталей</w:t>
            </w:r>
          </w:p>
        </w:tc>
        <w:tc>
          <w:tcPr>
            <w:tcW w:w="720" w:type="dxa"/>
            <w:vAlign w:val="center"/>
          </w:tcPr>
          <w:p w:rsidR="009D76C6" w:rsidRPr="0090630D" w:rsidRDefault="009D76C6" w:rsidP="00F85A2C">
            <w:pPr>
              <w:widowControl w:val="0"/>
              <w:spacing w:after="0" w:line="240" w:lineRule="auto"/>
              <w:jc w:val="center"/>
              <w:rPr>
                <w:sz w:val="24"/>
                <w:szCs w:val="24"/>
              </w:rPr>
            </w:pPr>
          </w:p>
        </w:tc>
        <w:tc>
          <w:tcPr>
            <w:tcW w:w="468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Наименование детали</w:t>
            </w:r>
          </w:p>
        </w:tc>
      </w:tr>
      <w:tr w:rsidR="009D76C6" w:rsidRPr="0090630D" w:rsidTr="00F85A2C">
        <w:trPr>
          <w:trHeight w:val="397"/>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1.</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Основные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А</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Долевик</w:t>
            </w:r>
          </w:p>
        </w:tc>
      </w:tr>
      <w:tr w:rsidR="009D76C6" w:rsidRPr="0090630D" w:rsidTr="00F85A2C">
        <w:trPr>
          <w:trHeight w:val="397"/>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2.</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Прокладочные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Б</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Клапан</w:t>
            </w:r>
          </w:p>
        </w:tc>
      </w:tr>
      <w:tr w:rsidR="009D76C6" w:rsidRPr="0090630D" w:rsidTr="00F85A2C">
        <w:trPr>
          <w:trHeight w:val="397"/>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3.</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Отделочные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В</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Подзор</w:t>
            </w:r>
          </w:p>
        </w:tc>
      </w:tr>
      <w:tr w:rsidR="009D76C6" w:rsidRPr="0090630D" w:rsidTr="00F85A2C">
        <w:trPr>
          <w:trHeight w:val="397"/>
        </w:trPr>
        <w:tc>
          <w:tcPr>
            <w:tcW w:w="643"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4.</w:t>
            </w:r>
          </w:p>
        </w:tc>
        <w:tc>
          <w:tcPr>
            <w:tcW w:w="3605" w:type="dxa"/>
            <w:vAlign w:val="center"/>
          </w:tcPr>
          <w:p w:rsidR="009D76C6" w:rsidRPr="0090630D" w:rsidRDefault="009D76C6" w:rsidP="00F85A2C">
            <w:pPr>
              <w:widowControl w:val="0"/>
              <w:spacing w:after="0" w:line="240" w:lineRule="auto"/>
              <w:rPr>
                <w:sz w:val="24"/>
                <w:szCs w:val="24"/>
              </w:rPr>
            </w:pPr>
            <w:r w:rsidRPr="0090630D">
              <w:rPr>
                <w:sz w:val="24"/>
                <w:szCs w:val="24"/>
              </w:rPr>
              <w:t>Подкладочные</w:t>
            </w:r>
          </w:p>
        </w:tc>
        <w:tc>
          <w:tcPr>
            <w:tcW w:w="720" w:type="dxa"/>
            <w:vAlign w:val="center"/>
          </w:tcPr>
          <w:p w:rsidR="009D76C6" w:rsidRPr="0090630D" w:rsidRDefault="009D76C6" w:rsidP="00F85A2C">
            <w:pPr>
              <w:widowControl w:val="0"/>
              <w:spacing w:after="0" w:line="240" w:lineRule="auto"/>
              <w:jc w:val="center"/>
              <w:rPr>
                <w:sz w:val="24"/>
                <w:szCs w:val="24"/>
              </w:rPr>
            </w:pPr>
            <w:r w:rsidRPr="0090630D">
              <w:rPr>
                <w:sz w:val="24"/>
                <w:szCs w:val="24"/>
              </w:rPr>
              <w:t>Г</w:t>
            </w:r>
          </w:p>
        </w:tc>
        <w:tc>
          <w:tcPr>
            <w:tcW w:w="4680" w:type="dxa"/>
            <w:vAlign w:val="center"/>
          </w:tcPr>
          <w:p w:rsidR="009D76C6" w:rsidRPr="0090630D" w:rsidRDefault="009D76C6" w:rsidP="00F85A2C">
            <w:pPr>
              <w:widowControl w:val="0"/>
              <w:spacing w:after="0" w:line="240" w:lineRule="auto"/>
              <w:rPr>
                <w:sz w:val="24"/>
                <w:szCs w:val="24"/>
              </w:rPr>
            </w:pPr>
            <w:r w:rsidRPr="0090630D">
              <w:rPr>
                <w:sz w:val="24"/>
                <w:szCs w:val="24"/>
              </w:rPr>
              <w:t>Тесьма</w:t>
            </w:r>
          </w:p>
        </w:tc>
      </w:tr>
    </w:tbl>
    <w:p w:rsidR="009D76C6" w:rsidRPr="0090630D" w:rsidRDefault="009D76C6" w:rsidP="009D76C6">
      <w:pPr>
        <w:pStyle w:val="25"/>
        <w:keepNext w:val="0"/>
        <w:widowControl w:val="0"/>
        <w:spacing w:before="0" w:after="0" w:line="276" w:lineRule="auto"/>
        <w:ind w:firstLine="567"/>
        <w:outlineLvl w:val="9"/>
        <w:rPr>
          <w:rFonts w:ascii="Times New Roman" w:hAnsi="Times New Roman" w:cs="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8. Установите правильную последовательность обработки среднего шва пдкладки спинки.</w:t>
      </w:r>
    </w:p>
    <w:p w:rsidR="009D76C6" w:rsidRPr="0090630D" w:rsidRDefault="009D76C6" w:rsidP="009D76C6">
      <w:pPr>
        <w:widowControl w:val="0"/>
        <w:spacing w:after="0"/>
        <w:ind w:firstLine="567"/>
        <w:jc w:val="both"/>
        <w:rPr>
          <w:sz w:val="24"/>
          <w:szCs w:val="24"/>
        </w:rPr>
      </w:pPr>
      <w:r w:rsidRPr="0090630D">
        <w:rPr>
          <w:sz w:val="24"/>
          <w:szCs w:val="24"/>
        </w:rPr>
        <w:t>А. Обметать припуски шва стачивания.</w:t>
      </w:r>
    </w:p>
    <w:p w:rsidR="009D76C6" w:rsidRPr="0090630D" w:rsidRDefault="009D76C6" w:rsidP="009D76C6">
      <w:pPr>
        <w:widowControl w:val="0"/>
        <w:spacing w:after="0"/>
        <w:ind w:firstLine="567"/>
        <w:jc w:val="both"/>
        <w:rPr>
          <w:sz w:val="24"/>
          <w:szCs w:val="24"/>
        </w:rPr>
      </w:pPr>
      <w:r w:rsidRPr="0090630D">
        <w:rPr>
          <w:sz w:val="24"/>
          <w:szCs w:val="24"/>
        </w:rPr>
        <w:t>Б. Стачать средний шов подкладки спинки.</w:t>
      </w:r>
    </w:p>
    <w:p w:rsidR="009D76C6" w:rsidRPr="0090630D" w:rsidRDefault="009D76C6" w:rsidP="009D76C6">
      <w:pPr>
        <w:widowControl w:val="0"/>
        <w:spacing w:after="0"/>
        <w:ind w:firstLine="567"/>
        <w:jc w:val="both"/>
        <w:rPr>
          <w:sz w:val="24"/>
          <w:szCs w:val="24"/>
        </w:rPr>
      </w:pPr>
      <w:r w:rsidRPr="0090630D">
        <w:rPr>
          <w:sz w:val="24"/>
          <w:szCs w:val="24"/>
        </w:rPr>
        <w:t>В. Заутюжить припуски шва стачивания.</w:t>
      </w:r>
    </w:p>
    <w:p w:rsidR="009D76C6" w:rsidRPr="0090630D" w:rsidRDefault="009D76C6" w:rsidP="009D76C6">
      <w:pPr>
        <w:widowControl w:val="0"/>
        <w:spacing w:after="0"/>
        <w:ind w:firstLine="567"/>
        <w:jc w:val="both"/>
        <w:rPr>
          <w:sz w:val="24"/>
          <w:szCs w:val="24"/>
        </w:rPr>
      </w:pPr>
      <w:r w:rsidRPr="0090630D">
        <w:rPr>
          <w:sz w:val="24"/>
          <w:szCs w:val="24"/>
        </w:rPr>
        <w:t>Г. Сметать средний шов подкладки спинки.</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9. Установите правильную последовательность обработки края борта в изделиях с отрезными подбортами.</w:t>
      </w:r>
    </w:p>
    <w:p w:rsidR="009D76C6" w:rsidRPr="0090630D" w:rsidRDefault="009D76C6" w:rsidP="009D76C6">
      <w:pPr>
        <w:widowControl w:val="0"/>
        <w:spacing w:after="0"/>
        <w:ind w:firstLine="567"/>
        <w:jc w:val="both"/>
        <w:rPr>
          <w:sz w:val="24"/>
          <w:szCs w:val="24"/>
        </w:rPr>
      </w:pPr>
      <w:r w:rsidRPr="0090630D">
        <w:rPr>
          <w:sz w:val="24"/>
          <w:szCs w:val="24"/>
        </w:rPr>
        <w:t>А. Приутюжить край борта.</w:t>
      </w:r>
    </w:p>
    <w:p w:rsidR="009D76C6" w:rsidRPr="0090630D" w:rsidRDefault="009D76C6" w:rsidP="009D76C6">
      <w:pPr>
        <w:widowControl w:val="0"/>
        <w:spacing w:after="0"/>
        <w:ind w:firstLine="567"/>
        <w:jc w:val="both"/>
        <w:rPr>
          <w:sz w:val="24"/>
          <w:szCs w:val="24"/>
        </w:rPr>
      </w:pPr>
      <w:r w:rsidRPr="0090630D">
        <w:rPr>
          <w:sz w:val="24"/>
          <w:szCs w:val="24"/>
        </w:rPr>
        <w:t>Б. Обтачать срез борта подбортом.</w:t>
      </w:r>
    </w:p>
    <w:p w:rsidR="009D76C6" w:rsidRPr="0090630D" w:rsidRDefault="009D76C6" w:rsidP="009D76C6">
      <w:pPr>
        <w:widowControl w:val="0"/>
        <w:spacing w:after="0"/>
        <w:ind w:firstLine="567"/>
        <w:jc w:val="both"/>
        <w:rPr>
          <w:sz w:val="24"/>
          <w:szCs w:val="24"/>
        </w:rPr>
      </w:pPr>
      <w:r w:rsidRPr="0090630D">
        <w:rPr>
          <w:sz w:val="24"/>
          <w:szCs w:val="24"/>
        </w:rPr>
        <w:t>В. Закрепить край борта отделочной строчкой.</w:t>
      </w:r>
    </w:p>
    <w:p w:rsidR="009D76C6" w:rsidRPr="0090630D" w:rsidRDefault="009D76C6" w:rsidP="009D76C6">
      <w:pPr>
        <w:widowControl w:val="0"/>
        <w:spacing w:after="0"/>
        <w:ind w:firstLine="567"/>
        <w:jc w:val="both"/>
        <w:rPr>
          <w:sz w:val="24"/>
          <w:szCs w:val="24"/>
        </w:rPr>
      </w:pPr>
      <w:r w:rsidRPr="0090630D">
        <w:rPr>
          <w:sz w:val="24"/>
          <w:szCs w:val="24"/>
        </w:rPr>
        <w:t>Г. Вывернуть шов обтачивания  борта подбортом на лицевую сторону изделия, выправить кант.</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sz w:val="24"/>
          <w:szCs w:val="24"/>
        </w:rPr>
      </w:pP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cs="Times New Roman"/>
          <w:i/>
          <w:sz w:val="24"/>
          <w:szCs w:val="24"/>
        </w:rPr>
      </w:pPr>
      <w:r w:rsidRPr="0090630D">
        <w:rPr>
          <w:rFonts w:ascii="Times New Roman" w:hAnsi="Times New Roman" w:cs="Times New Roman"/>
          <w:i/>
          <w:sz w:val="24"/>
          <w:szCs w:val="24"/>
        </w:rPr>
        <w:t>10. Установите правильную последовательность обработки клапана.</w:t>
      </w:r>
    </w:p>
    <w:p w:rsidR="009D76C6" w:rsidRPr="0090630D" w:rsidRDefault="009D76C6" w:rsidP="009D76C6">
      <w:pPr>
        <w:widowControl w:val="0"/>
        <w:spacing w:after="0"/>
        <w:ind w:firstLine="567"/>
        <w:jc w:val="both"/>
        <w:rPr>
          <w:sz w:val="24"/>
          <w:szCs w:val="24"/>
        </w:rPr>
      </w:pPr>
      <w:r w:rsidRPr="0090630D">
        <w:rPr>
          <w:sz w:val="24"/>
          <w:szCs w:val="24"/>
        </w:rPr>
        <w:t>А. Приутюжить клапан в готовом виде.</w:t>
      </w:r>
    </w:p>
    <w:p w:rsidR="009D76C6" w:rsidRPr="0090630D" w:rsidRDefault="009D76C6" w:rsidP="009D76C6">
      <w:pPr>
        <w:widowControl w:val="0"/>
        <w:spacing w:after="0"/>
        <w:ind w:firstLine="567"/>
        <w:jc w:val="both"/>
        <w:rPr>
          <w:sz w:val="24"/>
          <w:szCs w:val="24"/>
        </w:rPr>
      </w:pPr>
      <w:r w:rsidRPr="0090630D">
        <w:rPr>
          <w:sz w:val="24"/>
          <w:szCs w:val="24"/>
        </w:rPr>
        <w:t>Б. Вывернуть клапан на лицевую сторону, выметать клапан, образуя кант.</w:t>
      </w:r>
    </w:p>
    <w:p w:rsidR="009D76C6" w:rsidRPr="0090630D" w:rsidRDefault="009D76C6" w:rsidP="009D76C6">
      <w:pPr>
        <w:widowControl w:val="0"/>
        <w:spacing w:after="0"/>
        <w:ind w:firstLine="567"/>
        <w:jc w:val="both"/>
        <w:rPr>
          <w:sz w:val="24"/>
          <w:szCs w:val="24"/>
        </w:rPr>
      </w:pPr>
      <w:r w:rsidRPr="0090630D">
        <w:rPr>
          <w:sz w:val="24"/>
          <w:szCs w:val="24"/>
        </w:rPr>
        <w:t>В. Наметать клапан на подклапан.</w:t>
      </w:r>
    </w:p>
    <w:p w:rsidR="009D76C6" w:rsidRPr="0090630D" w:rsidRDefault="009D76C6" w:rsidP="009D76C6">
      <w:pPr>
        <w:widowControl w:val="0"/>
        <w:spacing w:after="0"/>
        <w:ind w:firstLine="567"/>
        <w:jc w:val="both"/>
        <w:rPr>
          <w:sz w:val="24"/>
          <w:szCs w:val="24"/>
        </w:rPr>
      </w:pPr>
      <w:r w:rsidRPr="0090630D">
        <w:rPr>
          <w:sz w:val="24"/>
          <w:szCs w:val="24"/>
        </w:rPr>
        <w:t>Г. Обтачать клапан подклапаном.</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sz w:val="24"/>
          <w:szCs w:val="24"/>
        </w:rPr>
      </w:pPr>
    </w:p>
    <w:p w:rsidR="009D76C6" w:rsidRPr="0090630D" w:rsidRDefault="009D76C6" w:rsidP="009D76C6">
      <w:pPr>
        <w:pStyle w:val="25"/>
        <w:keepNext w:val="0"/>
        <w:widowControl w:val="0"/>
        <w:spacing w:before="0" w:after="0" w:line="276" w:lineRule="auto"/>
        <w:jc w:val="center"/>
        <w:outlineLvl w:val="9"/>
        <w:rPr>
          <w:rFonts w:ascii="Times New Roman" w:hAnsi="Times New Roman"/>
          <w:sz w:val="24"/>
          <w:szCs w:val="24"/>
        </w:rPr>
      </w:pPr>
    </w:p>
    <w:p w:rsidR="009D76C6" w:rsidRPr="0090630D" w:rsidRDefault="009D76C6" w:rsidP="009D76C6">
      <w:pPr>
        <w:spacing w:after="0" w:line="360" w:lineRule="auto"/>
        <w:jc w:val="center"/>
        <w:rPr>
          <w:b/>
          <w:sz w:val="24"/>
          <w:szCs w:val="24"/>
        </w:rPr>
      </w:pPr>
      <w:r w:rsidRPr="0090630D">
        <w:rPr>
          <w:b/>
          <w:sz w:val="24"/>
          <w:szCs w:val="24"/>
        </w:rPr>
        <w:t>Задание 2 «Перевод профессионального текста»</w:t>
      </w:r>
    </w:p>
    <w:p w:rsidR="009D76C6" w:rsidRPr="0090630D" w:rsidRDefault="009D76C6" w:rsidP="009D76C6">
      <w:pPr>
        <w:spacing w:after="0" w:line="360" w:lineRule="auto"/>
        <w:ind w:firstLine="565"/>
        <w:jc w:val="both"/>
        <w:rPr>
          <w:i/>
          <w:sz w:val="24"/>
        </w:rPr>
      </w:pPr>
      <w:r w:rsidRPr="0090630D">
        <w:rPr>
          <w:b/>
          <w:i/>
          <w:sz w:val="24"/>
        </w:rPr>
        <w:t xml:space="preserve">Инструкция по выполнению задания: </w:t>
      </w:r>
      <w:r w:rsidRPr="0090630D">
        <w:rPr>
          <w:i/>
          <w:sz w:val="24"/>
        </w:rPr>
        <w:t>При помощи компьютерной программы Microsoft Word создать документ, в котором напечатать перевод текста на русском языке и ответить на вопросы по тексту на иностранном языке. Сохранить документ в указанном месте:</w:t>
      </w:r>
    </w:p>
    <w:p w:rsidR="009D76C6" w:rsidRPr="0090630D" w:rsidRDefault="009D76C6" w:rsidP="009D76C6">
      <w:pPr>
        <w:spacing w:after="0" w:line="360" w:lineRule="auto"/>
        <w:jc w:val="center"/>
        <w:rPr>
          <w:rFonts w:eastAsia="Times New Roman"/>
          <w:sz w:val="24"/>
          <w:szCs w:val="24"/>
        </w:rPr>
      </w:pPr>
      <w:r>
        <w:rPr>
          <w:rFonts w:eastAsia="Times New Roman"/>
          <w:noProof/>
          <w:sz w:val="20"/>
          <w:szCs w:val="20"/>
          <w:lang w:eastAsia="ru-RU"/>
        </w:rPr>
        <mc:AlternateContent>
          <mc:Choice Requires="wpc">
            <w:drawing>
              <wp:inline distT="0" distB="0" distL="0" distR="0">
                <wp:extent cx="4592320" cy="586740"/>
                <wp:effectExtent l="0" t="0" r="2540" b="381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Rectangle 13"/>
                        <wps:cNvSpPr>
                          <a:spLocks noChangeArrowheads="1"/>
                        </wps:cNvSpPr>
                        <wps:spPr bwMode="auto">
                          <a:xfrm>
                            <a:off x="1236121" y="71833"/>
                            <a:ext cx="823437" cy="411926"/>
                          </a:xfrm>
                          <a:prstGeom prst="rect">
                            <a:avLst/>
                          </a:prstGeom>
                          <a:solidFill>
                            <a:srgbClr val="FFFFFF"/>
                          </a:solidFill>
                          <a:ln w="9525">
                            <a:solidFill>
                              <a:srgbClr val="000000"/>
                            </a:solidFill>
                            <a:miter lim="800000"/>
                            <a:headEnd/>
                            <a:tailEnd/>
                          </a:ln>
                        </wps:spPr>
                        <wps:txbx>
                          <w:txbxContent>
                            <w:p w:rsidR="009D76C6" w:rsidRPr="008D4DD3" w:rsidRDefault="009D76C6" w:rsidP="009D76C6">
                              <w:pPr>
                                <w:spacing w:after="0" w:line="240" w:lineRule="auto"/>
                                <w:rPr>
                                  <w:sz w:val="14"/>
                                </w:rPr>
                              </w:pPr>
                            </w:p>
                            <w:p w:rsidR="009D76C6" w:rsidRPr="00676589" w:rsidRDefault="009D76C6" w:rsidP="009D76C6">
                              <w:pPr>
                                <w:spacing w:after="0" w:line="240" w:lineRule="auto"/>
                                <w:jc w:val="center"/>
                                <w:rPr>
                                  <w:caps/>
                                  <w:sz w:val="16"/>
                                </w:rPr>
                              </w:pPr>
                              <w:r w:rsidRPr="00676589">
                                <w:rPr>
                                  <w:caps/>
                                  <w:sz w:val="16"/>
                                </w:rPr>
                                <w:t>Задание 2</w:t>
                              </w:r>
                            </w:p>
                          </w:txbxContent>
                        </wps:txbx>
                        <wps:bodyPr rot="0" vert="horz" wrap="square" lIns="65837" tIns="32918" rIns="65837" bIns="32918" anchor="t" anchorCtr="0" upright="1">
                          <a:noAutofit/>
                        </wps:bodyPr>
                      </wps:wsp>
                      <wps:wsp>
                        <wps:cNvPr id="12" name="Rectangle 14"/>
                        <wps:cNvSpPr>
                          <a:spLocks noChangeArrowheads="1"/>
                        </wps:cNvSpPr>
                        <wps:spPr bwMode="auto">
                          <a:xfrm>
                            <a:off x="103010" y="71833"/>
                            <a:ext cx="823437" cy="411926"/>
                          </a:xfrm>
                          <a:prstGeom prst="rect">
                            <a:avLst/>
                          </a:prstGeom>
                          <a:solidFill>
                            <a:srgbClr val="FFFFFF"/>
                          </a:solidFill>
                          <a:ln w="9525">
                            <a:solidFill>
                              <a:srgbClr val="000000"/>
                            </a:solidFill>
                            <a:miter lim="800000"/>
                            <a:headEnd/>
                            <a:tailEnd/>
                          </a:ln>
                        </wps:spPr>
                        <wps:txbx>
                          <w:txbxContent>
                            <w:p w:rsidR="009D76C6" w:rsidRPr="008D4DD3" w:rsidRDefault="009D76C6" w:rsidP="009D76C6">
                              <w:pPr>
                                <w:spacing w:after="0" w:line="240" w:lineRule="auto"/>
                                <w:rPr>
                                  <w:sz w:val="14"/>
                                </w:rPr>
                              </w:pPr>
                            </w:p>
                            <w:p w:rsidR="009D76C6" w:rsidRPr="00676589" w:rsidRDefault="009D76C6" w:rsidP="009D76C6">
                              <w:pPr>
                                <w:spacing w:after="0" w:line="240" w:lineRule="auto"/>
                                <w:rPr>
                                  <w:sz w:val="16"/>
                                </w:rPr>
                              </w:pPr>
                              <w:r w:rsidRPr="00676589">
                                <w:rPr>
                                  <w:sz w:val="16"/>
                                </w:rPr>
                                <w:t>ОЛИМПИАДА</w:t>
                              </w:r>
                            </w:p>
                          </w:txbxContent>
                        </wps:txbx>
                        <wps:bodyPr rot="0" vert="horz" wrap="square" lIns="65837" tIns="32918" rIns="65837" bIns="32918" anchor="t" anchorCtr="0" upright="1">
                          <a:noAutofit/>
                        </wps:bodyPr>
                      </wps:wsp>
                      <wps:wsp>
                        <wps:cNvPr id="13" name="Rectangle 15"/>
                        <wps:cNvSpPr>
                          <a:spLocks noChangeArrowheads="1"/>
                        </wps:cNvSpPr>
                        <wps:spPr bwMode="auto">
                          <a:xfrm>
                            <a:off x="2368589" y="71833"/>
                            <a:ext cx="823437" cy="411926"/>
                          </a:xfrm>
                          <a:prstGeom prst="rect">
                            <a:avLst/>
                          </a:prstGeom>
                          <a:solidFill>
                            <a:srgbClr val="FFFFFF"/>
                          </a:solidFill>
                          <a:ln w="9525">
                            <a:solidFill>
                              <a:srgbClr val="000000"/>
                            </a:solidFill>
                            <a:miter lim="800000"/>
                            <a:headEnd/>
                            <a:tailEnd/>
                          </a:ln>
                        </wps:spPr>
                        <wps:txbx>
                          <w:txbxContent>
                            <w:p w:rsidR="009D76C6" w:rsidRPr="00F51B1D" w:rsidRDefault="009D76C6" w:rsidP="009D76C6">
                              <w:pPr>
                                <w:spacing w:after="0" w:line="240" w:lineRule="auto"/>
                                <w:jc w:val="center"/>
                                <w:rPr>
                                  <w:sz w:val="16"/>
                                </w:rPr>
                              </w:pPr>
                              <w:r>
                                <w:rPr>
                                  <w:sz w:val="16"/>
                                </w:rPr>
                                <w:t>ПЕРЕВОД ТЕКСТА</w:t>
                              </w:r>
                            </w:p>
                          </w:txbxContent>
                        </wps:txbx>
                        <wps:bodyPr rot="0" vert="horz" wrap="square" lIns="65837" tIns="32918" rIns="65837" bIns="32918" anchor="t" anchorCtr="0" upright="1">
                          <a:noAutofit/>
                        </wps:bodyPr>
                      </wps:wsp>
                      <wps:wsp>
                        <wps:cNvPr id="14" name="Rectangle 16"/>
                        <wps:cNvSpPr>
                          <a:spLocks noChangeArrowheads="1"/>
                        </wps:cNvSpPr>
                        <wps:spPr bwMode="auto">
                          <a:xfrm>
                            <a:off x="3501700" y="71833"/>
                            <a:ext cx="823437" cy="411926"/>
                          </a:xfrm>
                          <a:prstGeom prst="rect">
                            <a:avLst/>
                          </a:prstGeom>
                          <a:solidFill>
                            <a:srgbClr val="FFFFFF"/>
                          </a:solidFill>
                          <a:ln w="9525">
                            <a:solidFill>
                              <a:srgbClr val="000000"/>
                            </a:solidFill>
                            <a:miter lim="800000"/>
                            <a:headEnd/>
                            <a:tailEnd/>
                          </a:ln>
                        </wps:spPr>
                        <wps:txbx>
                          <w:txbxContent>
                            <w:p w:rsidR="009D76C6" w:rsidRPr="00676589" w:rsidRDefault="009D76C6" w:rsidP="009D76C6">
                              <w:pPr>
                                <w:jc w:val="center"/>
                                <w:rPr>
                                  <w:sz w:val="16"/>
                                  <w:szCs w:val="16"/>
                                </w:rPr>
                              </w:pPr>
                              <w:r w:rsidRPr="00676589">
                                <w:rPr>
                                  <w:sz w:val="16"/>
                                  <w:szCs w:val="16"/>
                                </w:rPr>
                                <w:t>НОМЕР УЧАСТНИКА</w:t>
                              </w:r>
                            </w:p>
                            <w:p w:rsidR="009D76C6" w:rsidRPr="00F51B1D" w:rsidRDefault="009D76C6" w:rsidP="009D76C6">
                              <w:pPr>
                                <w:rPr>
                                  <w:sz w:val="16"/>
                                  <w:szCs w:val="20"/>
                                </w:rPr>
                              </w:pPr>
                            </w:p>
                          </w:txbxContent>
                        </wps:txbx>
                        <wps:bodyPr rot="0" vert="horz" wrap="square" lIns="65837" tIns="32918" rIns="65837" bIns="32918" anchor="t" anchorCtr="0" upright="1">
                          <a:noAutofit/>
                        </wps:bodyPr>
                      </wps:wsp>
                      <wps:wsp>
                        <wps:cNvPr id="15" name="Line 17"/>
                        <wps:cNvCnPr>
                          <a:cxnSpLocks noChangeShapeType="1"/>
                        </wps:cNvCnPr>
                        <wps:spPr bwMode="auto">
                          <a:xfrm>
                            <a:off x="978596" y="277796"/>
                            <a:ext cx="20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2111064" y="277796"/>
                            <a:ext cx="20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3244175" y="277796"/>
                            <a:ext cx="20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26" editas="canvas" style="width:361.6pt;height:46.2pt;mso-position-horizontal-relative:char;mso-position-vertical-relative:line" coordsize="45923,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923;height:5867;visibility:visible;mso-wrap-style:square">
                  <v:fill o:detectmouseclick="t"/>
                  <v:path o:connecttype="none"/>
                </v:shape>
                <v:rect id="Rectangle 13" o:spid="_x0000_s1028" style="position:absolute;left:12361;top:718;width:8234;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D78AA&#10;AADbAAAADwAAAGRycy9kb3ducmV2LnhtbERPTWuDQBC9F/oflgn0Is1qhVKsmyCB0l5j2/voTlR0&#10;Z8Xdqs2vzwYCuc3jfU6+X80gZppcZ1lBso1BENdWd9wo+Pn+eH4D4TyyxsEyKfgnB/vd40OOmbYL&#10;H2kufSNCCLsMFbTej5mUrm7JoNvakThwJzsZ9AFOjdQTLiHcDPIljl+lwY5DQ4sjHVqq+/LPKDj8&#10;VmmfDtG5L6ruc16qIo6wUOppsxbvIDyt/i6+ub90mJ/A9ZdwgNx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LD78AAAADbAAAADwAAAAAAAAAAAAAAAACYAgAAZHJzL2Rvd25y&#10;ZXYueG1sUEsFBgAAAAAEAAQA9QAAAIUDAAAAAA==&#10;">
                  <v:textbox inset="1.82881mm,.91439mm,1.82881mm,.91439mm">
                    <w:txbxContent>
                      <w:p w:rsidR="009D76C6" w:rsidRPr="008D4DD3" w:rsidRDefault="009D76C6" w:rsidP="009D76C6">
                        <w:pPr>
                          <w:spacing w:after="0" w:line="240" w:lineRule="auto"/>
                          <w:rPr>
                            <w:sz w:val="14"/>
                          </w:rPr>
                        </w:pPr>
                      </w:p>
                      <w:p w:rsidR="009D76C6" w:rsidRPr="00676589" w:rsidRDefault="009D76C6" w:rsidP="009D76C6">
                        <w:pPr>
                          <w:spacing w:after="0" w:line="240" w:lineRule="auto"/>
                          <w:jc w:val="center"/>
                          <w:rPr>
                            <w:caps/>
                            <w:sz w:val="16"/>
                          </w:rPr>
                        </w:pPr>
                        <w:r w:rsidRPr="00676589">
                          <w:rPr>
                            <w:caps/>
                            <w:sz w:val="16"/>
                          </w:rPr>
                          <w:t>Задание 2</w:t>
                        </w:r>
                      </w:p>
                    </w:txbxContent>
                  </v:textbox>
                </v:rect>
                <v:rect id="Rectangle 14" o:spid="_x0000_s1029" style="position:absolute;left:1030;top:718;width:8234;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dmMAA&#10;AADbAAAADwAAAGRycy9kb3ducmV2LnhtbERPTWuDQBC9F/IflgnkIslahVJMNkECJbnWtvfRnajo&#10;zoq7UdNf3y0UepvH+5zDaTG9mGh0rWUFz7sYBHFldcu1gs+Pt+0rCOeRNfaWScGDHJyOq6cDZtrO&#10;/E5T4WsRQthlqKDxfsikdFVDBt3ODsSBu9nRoA9wrKUecQ7hppdJHL9Igy2HhgYHOjdUdcXdKDh/&#10;lWmX9tF3l5ftZZrLPI4wV2qzXvI9CE+L/xf/ua86zE/g95dw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BdmMAAAADbAAAADwAAAAAAAAAAAAAAAACYAgAAZHJzL2Rvd25y&#10;ZXYueG1sUEsFBgAAAAAEAAQA9QAAAIUDAAAAAA==&#10;">
                  <v:textbox inset="1.82881mm,.91439mm,1.82881mm,.91439mm">
                    <w:txbxContent>
                      <w:p w:rsidR="009D76C6" w:rsidRPr="008D4DD3" w:rsidRDefault="009D76C6" w:rsidP="009D76C6">
                        <w:pPr>
                          <w:spacing w:after="0" w:line="240" w:lineRule="auto"/>
                          <w:rPr>
                            <w:sz w:val="14"/>
                          </w:rPr>
                        </w:pPr>
                      </w:p>
                      <w:p w:rsidR="009D76C6" w:rsidRPr="00676589" w:rsidRDefault="009D76C6" w:rsidP="009D76C6">
                        <w:pPr>
                          <w:spacing w:after="0" w:line="240" w:lineRule="auto"/>
                          <w:rPr>
                            <w:sz w:val="16"/>
                          </w:rPr>
                        </w:pPr>
                        <w:r w:rsidRPr="00676589">
                          <w:rPr>
                            <w:sz w:val="16"/>
                          </w:rPr>
                          <w:t>ОЛИМПИАДА</w:t>
                        </w:r>
                      </w:p>
                    </w:txbxContent>
                  </v:textbox>
                </v:rect>
                <v:rect id="Rectangle 15" o:spid="_x0000_s1030" style="position:absolute;left:23685;top:718;width:8235;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4A8AA&#10;AADbAAAADwAAAGRycy9kb3ducmV2LnhtbERPTWuDQBC9F/oflin0EuLaCiUYN0ECobk2be6jO9FF&#10;d1bcjZr++m6h0Ns83ucU+8X2YqLRG8cKXpIUBHHttOFGwdfncb0B4QOyxt4xKbiTh/3u8aHAXLuZ&#10;P2g6h0bEEPY5KmhDGHIpfd2SRZ+4gThyVzdaDBGOjdQjzjHc9vI1Td+kRcOxocWBDi3V3flmFRwu&#10;VdZl/eq7KyvzPs1Vma6wVOr5aSm3IAIt4V/85z7pOD+D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z4A8AAAADbAAAADwAAAAAAAAAAAAAAAACYAgAAZHJzL2Rvd25y&#10;ZXYueG1sUEsFBgAAAAAEAAQA9QAAAIUDAAAAAA==&#10;">
                  <v:textbox inset="1.82881mm,.91439mm,1.82881mm,.91439mm">
                    <w:txbxContent>
                      <w:p w:rsidR="009D76C6" w:rsidRPr="00F51B1D" w:rsidRDefault="009D76C6" w:rsidP="009D76C6">
                        <w:pPr>
                          <w:spacing w:after="0" w:line="240" w:lineRule="auto"/>
                          <w:jc w:val="center"/>
                          <w:rPr>
                            <w:sz w:val="16"/>
                          </w:rPr>
                        </w:pPr>
                        <w:r>
                          <w:rPr>
                            <w:sz w:val="16"/>
                          </w:rPr>
                          <w:t>ПЕРЕВОД ТЕКСТА</w:t>
                        </w:r>
                      </w:p>
                    </w:txbxContent>
                  </v:textbox>
                </v:rect>
                <v:rect id="Rectangle 16" o:spid="_x0000_s1031" style="position:absolute;left:35017;top:718;width:8234;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gd8AA&#10;AADbAAAADwAAAGRycy9kb3ducmV2LnhtbERPS2uDQBC+B/oflgn0EuraGkoxboIIob02j/voTlV0&#10;Z8XdqO2v7xYKuc3H95zssJheTDS61rKC5ygGQVxZ3XKt4HI+Pr2BcB5ZY2+ZFHyTg8P+YZVhqu3M&#10;nzSdfC1CCLsUFTTeD6mUrmrIoIvsQBy4Lzsa9AGOtdQjziHc9PIljl+lwZZDQ4MDFQ1V3elmFBTX&#10;MumSfvPT5WX7Ps1lHm8wV+pxveQ7EJ4Wfxf/uz90mL+Fv1/C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Vgd8AAAADbAAAADwAAAAAAAAAAAAAAAACYAgAAZHJzL2Rvd25y&#10;ZXYueG1sUEsFBgAAAAAEAAQA9QAAAIUDAAAAAA==&#10;">
                  <v:textbox inset="1.82881mm,.91439mm,1.82881mm,.91439mm">
                    <w:txbxContent>
                      <w:p w:rsidR="009D76C6" w:rsidRPr="00676589" w:rsidRDefault="009D76C6" w:rsidP="009D76C6">
                        <w:pPr>
                          <w:jc w:val="center"/>
                          <w:rPr>
                            <w:sz w:val="16"/>
                            <w:szCs w:val="16"/>
                          </w:rPr>
                        </w:pPr>
                        <w:r w:rsidRPr="00676589">
                          <w:rPr>
                            <w:sz w:val="16"/>
                            <w:szCs w:val="16"/>
                          </w:rPr>
                          <w:t>НОМЕР УЧАСТНИКА</w:t>
                        </w:r>
                      </w:p>
                      <w:p w:rsidR="009D76C6" w:rsidRPr="00F51B1D" w:rsidRDefault="009D76C6" w:rsidP="009D76C6">
                        <w:pPr>
                          <w:rPr>
                            <w:sz w:val="16"/>
                            <w:szCs w:val="20"/>
                          </w:rPr>
                        </w:pPr>
                      </w:p>
                    </w:txbxContent>
                  </v:textbox>
                </v:rect>
                <v:line id="Line 17" o:spid="_x0000_s1032" style="position:absolute;visibility:visible;mso-wrap-style:square" from="9785,2777" to="11846,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33" style="position:absolute;visibility:visible;mso-wrap-style:square" from="21110,2777" to="23170,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34" style="position:absolute;visibility:visible;mso-wrap-style:square" from="32441,2777" to="34501,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anchorlock/>
              </v:group>
            </w:pict>
          </mc:Fallback>
        </mc:AlternateContent>
      </w:r>
    </w:p>
    <w:p w:rsidR="009D76C6" w:rsidRPr="0090630D" w:rsidRDefault="009D76C6" w:rsidP="009D76C6">
      <w:pPr>
        <w:spacing w:after="0" w:line="360" w:lineRule="auto"/>
        <w:ind w:firstLine="678"/>
        <w:jc w:val="both"/>
        <w:rPr>
          <w:b/>
          <w:i/>
          <w:sz w:val="24"/>
          <w:u w:val="single"/>
        </w:rPr>
      </w:pPr>
      <w:r w:rsidRPr="0090630D">
        <w:rPr>
          <w:b/>
          <w:i/>
          <w:sz w:val="24"/>
          <w:u w:val="single"/>
        </w:rPr>
        <w:t>Английский язык</w:t>
      </w:r>
    </w:p>
    <w:p w:rsidR="009D76C6" w:rsidRPr="0090630D" w:rsidRDefault="009D76C6" w:rsidP="009D76C6">
      <w:pPr>
        <w:spacing w:after="0" w:line="360" w:lineRule="auto"/>
        <w:jc w:val="both"/>
        <w:rPr>
          <w:b/>
          <w:sz w:val="24"/>
          <w:szCs w:val="24"/>
        </w:rPr>
      </w:pPr>
      <w:r w:rsidRPr="0090630D">
        <w:rPr>
          <w:rFonts w:eastAsia="Times New Roman"/>
          <w:b/>
          <w:sz w:val="24"/>
          <w:szCs w:val="24"/>
        </w:rPr>
        <w:t xml:space="preserve">Задача 2.1 </w:t>
      </w:r>
      <w:r w:rsidRPr="0090630D">
        <w:rPr>
          <w:b/>
          <w:sz w:val="24"/>
          <w:szCs w:val="24"/>
        </w:rPr>
        <w:t xml:space="preserve"> Письменный перевод профессионального текста с помощью словаря</w:t>
      </w:r>
    </w:p>
    <w:p w:rsidR="009D76C6" w:rsidRPr="0090630D" w:rsidRDefault="009D76C6" w:rsidP="009D76C6">
      <w:pPr>
        <w:spacing w:before="120" w:after="120"/>
        <w:ind w:firstLine="709"/>
        <w:jc w:val="both"/>
        <w:rPr>
          <w:b/>
          <w:sz w:val="24"/>
          <w:lang w:val="en-US"/>
        </w:rPr>
      </w:pPr>
      <w:r w:rsidRPr="0090630D">
        <w:rPr>
          <w:b/>
          <w:sz w:val="24"/>
          <w:lang w:val="en-US"/>
        </w:rPr>
        <w:t xml:space="preserve">Fashion </w:t>
      </w:r>
    </w:p>
    <w:p w:rsidR="009D76C6" w:rsidRPr="0090630D" w:rsidRDefault="009D76C6" w:rsidP="009D76C6">
      <w:pPr>
        <w:spacing w:before="120" w:after="120"/>
        <w:ind w:firstLine="709"/>
        <w:jc w:val="both"/>
        <w:rPr>
          <w:sz w:val="24"/>
          <w:lang w:val="en-US"/>
        </w:rPr>
      </w:pPr>
      <w:r w:rsidRPr="0090630D">
        <w:rPr>
          <w:sz w:val="24"/>
          <w:lang w:val="en-US"/>
        </w:rPr>
        <w:t>Fashion reflects the society of which it’s a part. It depends on laws, religious and arts. Fashion depends on individual personalities too.</w:t>
      </w:r>
    </w:p>
    <w:p w:rsidR="009D76C6" w:rsidRPr="0090630D" w:rsidRDefault="009D76C6" w:rsidP="009D76C6">
      <w:pPr>
        <w:spacing w:before="120" w:after="120"/>
        <w:ind w:firstLine="709"/>
        <w:jc w:val="both"/>
        <w:rPr>
          <w:sz w:val="24"/>
          <w:lang w:val="en-US"/>
        </w:rPr>
      </w:pPr>
      <w:r w:rsidRPr="0090630D">
        <w:rPr>
          <w:sz w:val="24"/>
          <w:lang w:val="en-US"/>
        </w:rPr>
        <w:t xml:space="preserve">In modern life people try to keep with fashion up. They go on a shopping round, because they want to be dressed in the latest fashion. Even schoolchildren are aware that fashion exists and change in running shoes. Nevertheless, we do tend to distinguish between basic clothing, such as jeans, skirts and T-shirts and the trendy fashions created by fashion designers. </w:t>
      </w:r>
      <w:r w:rsidRPr="0090630D">
        <w:rPr>
          <w:sz w:val="24"/>
          <w:shd w:val="clear" w:color="auto" w:fill="FFFFFF"/>
          <w:lang w:val="en-US"/>
        </w:rPr>
        <w:t xml:space="preserve">In our modern society fashion models, singers, actors and sportsmen are the idols of thousands of teenagers who try to copy them in the way they dress. Their life-styles are advertised on TV and in fashion magazines. </w:t>
      </w:r>
    </w:p>
    <w:p w:rsidR="009D76C6" w:rsidRPr="0090630D" w:rsidRDefault="009D76C6" w:rsidP="009D76C6">
      <w:pPr>
        <w:spacing w:before="120" w:after="120"/>
        <w:ind w:firstLine="709"/>
        <w:jc w:val="both"/>
        <w:rPr>
          <w:sz w:val="24"/>
          <w:lang w:val="en-US"/>
        </w:rPr>
      </w:pPr>
      <w:r w:rsidRPr="0090630D">
        <w:rPr>
          <w:sz w:val="24"/>
          <w:lang w:val="en-US"/>
        </w:rPr>
        <w:t>Fashion has its critics, who think fashion is irritation, frivolous, tyrannical and immoral. It isn’t right. Fashion changes itself because a lot of people are looking for new styles.</w:t>
      </w:r>
    </w:p>
    <w:p w:rsidR="009D76C6" w:rsidRPr="0090630D" w:rsidRDefault="009D76C6" w:rsidP="009D76C6">
      <w:pPr>
        <w:spacing w:before="120" w:after="120"/>
        <w:ind w:firstLine="709"/>
        <w:jc w:val="both"/>
        <w:rPr>
          <w:sz w:val="24"/>
          <w:lang w:val="en-US"/>
        </w:rPr>
      </w:pPr>
      <w:r w:rsidRPr="0090630D">
        <w:rPr>
          <w:sz w:val="24"/>
          <w:lang w:val="en-US"/>
        </w:rPr>
        <w:t>It’s rather important to know about such things as a dress code. It means an acceptable way of dressing in a particular social group. Your suit for an interview should be smart, young and modern. You can’t look frumpy and scruffy.</w:t>
      </w:r>
    </w:p>
    <w:p w:rsidR="009D76C6" w:rsidRPr="0090630D" w:rsidRDefault="009D76C6" w:rsidP="009D76C6">
      <w:pPr>
        <w:spacing w:before="120" w:after="120"/>
        <w:ind w:firstLine="709"/>
        <w:jc w:val="both"/>
        <w:rPr>
          <w:sz w:val="24"/>
          <w:lang w:val="en-US"/>
        </w:rPr>
      </w:pPr>
      <w:r w:rsidRPr="0090630D">
        <w:rPr>
          <w:sz w:val="24"/>
          <w:lang w:val="en-US"/>
        </w:rPr>
        <w:t>Choosing the right outfit for work isn’t easy. It should be suitable for most office dress codes. On Fridays you can dress down. If you go to the restaurant or night club you should be dressed in smart-casual clothes.</w:t>
      </w:r>
    </w:p>
    <w:p w:rsidR="009D76C6" w:rsidRPr="0090630D" w:rsidRDefault="009D76C6" w:rsidP="009D76C6">
      <w:pPr>
        <w:spacing w:before="120" w:after="120"/>
        <w:ind w:firstLine="709"/>
        <w:jc w:val="both"/>
        <w:rPr>
          <w:sz w:val="24"/>
          <w:lang w:val="en-US"/>
        </w:rPr>
      </w:pPr>
      <w:r w:rsidRPr="0090630D">
        <w:rPr>
          <w:sz w:val="24"/>
          <w:lang w:val="en-US"/>
        </w:rPr>
        <w:t>Some people become fashion-victims; they always try to be ahead of time and up-to-the minute with fashion. There are lots of people who critics fashion, however they also follow fashion to some extent. We shouldn’t forget: we are what we wear.</w:t>
      </w:r>
    </w:p>
    <w:p w:rsidR="009D76C6" w:rsidRPr="0090630D" w:rsidRDefault="009D76C6" w:rsidP="009D76C6">
      <w:pPr>
        <w:spacing w:before="240" w:after="0" w:line="360" w:lineRule="auto"/>
        <w:jc w:val="both"/>
        <w:rPr>
          <w:b/>
          <w:sz w:val="24"/>
          <w:szCs w:val="24"/>
        </w:rPr>
      </w:pPr>
      <w:r w:rsidRPr="0090630D">
        <w:rPr>
          <w:rFonts w:eastAsia="Times New Roman"/>
          <w:b/>
          <w:sz w:val="24"/>
          <w:szCs w:val="24"/>
        </w:rPr>
        <w:t xml:space="preserve">Задача 2.2 </w:t>
      </w:r>
      <w:r w:rsidRPr="0090630D">
        <w:rPr>
          <w:b/>
          <w:sz w:val="24"/>
          <w:szCs w:val="24"/>
        </w:rPr>
        <w:t xml:space="preserve"> Письменные ответы на вопросы по тексту</w:t>
      </w:r>
    </w:p>
    <w:p w:rsidR="009D76C6" w:rsidRPr="0090630D" w:rsidRDefault="009D76C6" w:rsidP="009D76C6">
      <w:pPr>
        <w:pStyle w:val="a4"/>
        <w:numPr>
          <w:ilvl w:val="0"/>
          <w:numId w:val="11"/>
        </w:numPr>
        <w:tabs>
          <w:tab w:val="left" w:pos="1134"/>
        </w:tabs>
        <w:spacing w:before="120" w:after="120" w:line="240" w:lineRule="auto"/>
        <w:ind w:left="0" w:firstLine="709"/>
        <w:rPr>
          <w:szCs w:val="28"/>
          <w:lang w:val="en-US"/>
        </w:rPr>
      </w:pPr>
      <w:r w:rsidRPr="0090630D">
        <w:rPr>
          <w:szCs w:val="28"/>
          <w:lang w:val="en-US"/>
        </w:rPr>
        <w:lastRenderedPageBreak/>
        <w:t>What is basic clothing?</w:t>
      </w:r>
    </w:p>
    <w:p w:rsidR="009D76C6" w:rsidRPr="0090630D" w:rsidRDefault="009D76C6" w:rsidP="009D76C6">
      <w:pPr>
        <w:pStyle w:val="a4"/>
        <w:numPr>
          <w:ilvl w:val="0"/>
          <w:numId w:val="11"/>
        </w:numPr>
        <w:tabs>
          <w:tab w:val="left" w:pos="1134"/>
        </w:tabs>
        <w:spacing w:before="120" w:after="120" w:line="240" w:lineRule="auto"/>
        <w:ind w:left="0" w:firstLine="709"/>
        <w:rPr>
          <w:szCs w:val="28"/>
          <w:lang w:val="en-US"/>
        </w:rPr>
      </w:pPr>
      <w:r w:rsidRPr="0090630D">
        <w:rPr>
          <w:szCs w:val="28"/>
          <w:lang w:val="en-US"/>
        </w:rPr>
        <w:t>What is dress code?</w:t>
      </w:r>
    </w:p>
    <w:p w:rsidR="009D76C6" w:rsidRPr="0090630D" w:rsidRDefault="009D76C6" w:rsidP="009D76C6">
      <w:pPr>
        <w:pStyle w:val="a4"/>
        <w:numPr>
          <w:ilvl w:val="0"/>
          <w:numId w:val="11"/>
        </w:numPr>
        <w:tabs>
          <w:tab w:val="left" w:pos="1134"/>
        </w:tabs>
        <w:spacing w:before="120" w:after="120" w:line="240" w:lineRule="auto"/>
        <w:ind w:left="0" w:firstLine="709"/>
        <w:rPr>
          <w:szCs w:val="28"/>
          <w:lang w:val="en-US"/>
        </w:rPr>
      </w:pPr>
      <w:r w:rsidRPr="0090630D">
        <w:rPr>
          <w:szCs w:val="28"/>
          <w:lang w:val="en-US"/>
        </w:rPr>
        <w:t>How should you be dressed if you go to the restaurant or night club?</w:t>
      </w:r>
    </w:p>
    <w:p w:rsidR="009D76C6" w:rsidRPr="0090630D" w:rsidRDefault="009D76C6" w:rsidP="009D76C6">
      <w:pPr>
        <w:pStyle w:val="a4"/>
        <w:numPr>
          <w:ilvl w:val="0"/>
          <w:numId w:val="11"/>
        </w:numPr>
        <w:tabs>
          <w:tab w:val="left" w:pos="1134"/>
        </w:tabs>
        <w:spacing w:before="120" w:after="120" w:line="240" w:lineRule="auto"/>
        <w:ind w:left="0" w:firstLine="709"/>
        <w:rPr>
          <w:szCs w:val="28"/>
          <w:lang w:val="en-US"/>
        </w:rPr>
      </w:pPr>
      <w:r w:rsidRPr="0090630D">
        <w:rPr>
          <w:szCs w:val="28"/>
          <w:lang w:val="en-US"/>
        </w:rPr>
        <w:t>Who is a fashion–victim?</w:t>
      </w:r>
    </w:p>
    <w:p w:rsidR="009D76C6" w:rsidRPr="0090630D" w:rsidRDefault="009D76C6" w:rsidP="009D76C6">
      <w:pPr>
        <w:pStyle w:val="a4"/>
        <w:numPr>
          <w:ilvl w:val="0"/>
          <w:numId w:val="11"/>
        </w:numPr>
        <w:tabs>
          <w:tab w:val="left" w:pos="1134"/>
        </w:tabs>
        <w:spacing w:before="120" w:after="120" w:line="240" w:lineRule="auto"/>
        <w:ind w:left="0" w:firstLine="709"/>
        <w:rPr>
          <w:szCs w:val="28"/>
          <w:lang w:val="en-US"/>
        </w:rPr>
      </w:pPr>
      <w:r w:rsidRPr="0090630D">
        <w:rPr>
          <w:szCs w:val="28"/>
          <w:lang w:val="en-US"/>
        </w:rPr>
        <w:t>What things does fashion depend on?</w:t>
      </w:r>
    </w:p>
    <w:p w:rsidR="009D76C6" w:rsidRPr="0090630D" w:rsidRDefault="009D76C6" w:rsidP="009D76C6">
      <w:pPr>
        <w:spacing w:after="0" w:line="360" w:lineRule="auto"/>
        <w:ind w:firstLine="678"/>
        <w:jc w:val="both"/>
        <w:rPr>
          <w:b/>
          <w:i/>
          <w:sz w:val="24"/>
          <w:u w:val="single"/>
        </w:rPr>
      </w:pPr>
      <w:r w:rsidRPr="0090630D">
        <w:rPr>
          <w:b/>
          <w:i/>
          <w:sz w:val="24"/>
          <w:u w:val="single"/>
        </w:rPr>
        <w:t>Немецкий язык</w:t>
      </w:r>
    </w:p>
    <w:p w:rsidR="009D76C6" w:rsidRPr="0090630D" w:rsidRDefault="009D76C6" w:rsidP="009D76C6">
      <w:pPr>
        <w:spacing w:after="0" w:line="360" w:lineRule="auto"/>
        <w:jc w:val="both"/>
        <w:rPr>
          <w:b/>
          <w:sz w:val="24"/>
          <w:szCs w:val="24"/>
        </w:rPr>
      </w:pPr>
      <w:r w:rsidRPr="0090630D">
        <w:rPr>
          <w:rFonts w:eastAsia="Times New Roman"/>
          <w:b/>
          <w:sz w:val="24"/>
          <w:szCs w:val="24"/>
        </w:rPr>
        <w:t xml:space="preserve">Задача 2.1 </w:t>
      </w:r>
      <w:r w:rsidRPr="0090630D">
        <w:rPr>
          <w:b/>
          <w:sz w:val="24"/>
          <w:szCs w:val="24"/>
        </w:rPr>
        <w:t xml:space="preserve"> Письменный перевод профессионального текста с помощью словаря</w:t>
      </w:r>
    </w:p>
    <w:p w:rsidR="009D76C6" w:rsidRPr="008821A0" w:rsidRDefault="009D76C6" w:rsidP="009D76C6">
      <w:pPr>
        <w:spacing w:after="0" w:line="360" w:lineRule="auto"/>
        <w:jc w:val="both"/>
        <w:rPr>
          <w:sz w:val="24"/>
        </w:rPr>
      </w:pPr>
    </w:p>
    <w:p w:rsidR="009D76C6" w:rsidRPr="0090630D" w:rsidRDefault="009D76C6" w:rsidP="009D76C6">
      <w:pPr>
        <w:spacing w:after="0" w:line="360" w:lineRule="auto"/>
        <w:jc w:val="both"/>
        <w:rPr>
          <w:b/>
          <w:sz w:val="24"/>
          <w:szCs w:val="24"/>
        </w:rPr>
      </w:pPr>
      <w:r w:rsidRPr="0090630D">
        <w:rPr>
          <w:rFonts w:eastAsia="Times New Roman"/>
          <w:b/>
          <w:sz w:val="24"/>
          <w:szCs w:val="24"/>
        </w:rPr>
        <w:t xml:space="preserve">Задача 2.2 </w:t>
      </w:r>
      <w:r w:rsidRPr="0090630D">
        <w:rPr>
          <w:b/>
          <w:sz w:val="24"/>
          <w:szCs w:val="24"/>
        </w:rPr>
        <w:t xml:space="preserve"> Письменные ответы на вопросы по тексту</w:t>
      </w:r>
    </w:p>
    <w:p w:rsidR="009D76C6" w:rsidRPr="0090630D" w:rsidRDefault="009D76C6" w:rsidP="009D76C6">
      <w:pPr>
        <w:pStyle w:val="25"/>
        <w:keepNext w:val="0"/>
        <w:widowControl w:val="0"/>
        <w:spacing w:before="0" w:after="0" w:line="276" w:lineRule="auto"/>
        <w:ind w:firstLine="567"/>
        <w:jc w:val="both"/>
        <w:outlineLvl w:val="9"/>
        <w:rPr>
          <w:rFonts w:ascii="Times New Roman" w:hAnsi="Times New Roman"/>
          <w:sz w:val="24"/>
          <w:szCs w:val="24"/>
        </w:rPr>
      </w:pPr>
    </w:p>
    <w:p w:rsidR="009D76C6" w:rsidRPr="0090630D" w:rsidRDefault="009D76C6" w:rsidP="009D76C6">
      <w:pPr>
        <w:pStyle w:val="25"/>
        <w:keepNext w:val="0"/>
        <w:widowControl w:val="0"/>
        <w:spacing w:before="0" w:after="0" w:line="276" w:lineRule="auto"/>
        <w:jc w:val="center"/>
        <w:outlineLvl w:val="9"/>
        <w:rPr>
          <w:rFonts w:ascii="Times New Roman" w:hAnsi="Times New Roman"/>
          <w:sz w:val="24"/>
          <w:szCs w:val="24"/>
        </w:rPr>
      </w:pPr>
    </w:p>
    <w:p w:rsidR="009D76C6" w:rsidRPr="0090630D" w:rsidRDefault="009D76C6" w:rsidP="009D76C6">
      <w:pPr>
        <w:spacing w:after="0" w:line="360" w:lineRule="auto"/>
        <w:jc w:val="center"/>
        <w:rPr>
          <w:b/>
          <w:sz w:val="24"/>
          <w:szCs w:val="24"/>
        </w:rPr>
      </w:pPr>
      <w:r w:rsidRPr="0090630D">
        <w:rPr>
          <w:b/>
          <w:sz w:val="24"/>
          <w:szCs w:val="24"/>
        </w:rPr>
        <w:t xml:space="preserve">Задание 3 </w:t>
      </w:r>
      <w:r w:rsidRPr="0090630D">
        <w:rPr>
          <w:rFonts w:eastAsia="Times New Roman"/>
          <w:b/>
          <w:sz w:val="24"/>
          <w:szCs w:val="24"/>
        </w:rPr>
        <w:t>«Задание по организации работы коллектива»</w:t>
      </w:r>
    </w:p>
    <w:p w:rsidR="009D76C6" w:rsidRPr="0090630D" w:rsidRDefault="009D76C6" w:rsidP="009D76C6">
      <w:pPr>
        <w:spacing w:after="0" w:line="360" w:lineRule="auto"/>
        <w:jc w:val="center"/>
        <w:rPr>
          <w:rFonts w:eastAsia="Times New Roman"/>
          <w:b/>
          <w:sz w:val="24"/>
          <w:szCs w:val="24"/>
        </w:rPr>
      </w:pPr>
      <w:r w:rsidRPr="0090630D">
        <w:rPr>
          <w:b/>
          <w:sz w:val="24"/>
          <w:szCs w:val="24"/>
        </w:rPr>
        <w:t>Задача</w:t>
      </w:r>
      <w:r w:rsidRPr="0090630D">
        <w:rPr>
          <w:rFonts w:eastAsia="Times New Roman"/>
          <w:b/>
          <w:sz w:val="24"/>
          <w:szCs w:val="24"/>
        </w:rPr>
        <w:t xml:space="preserve">  3.1  Планирование, расчет показателей, определение условий работы коллектива</w:t>
      </w:r>
    </w:p>
    <w:p w:rsidR="009D76C6" w:rsidRPr="0090630D" w:rsidRDefault="009D76C6" w:rsidP="009D76C6">
      <w:pPr>
        <w:spacing w:after="0" w:line="360" w:lineRule="auto"/>
        <w:ind w:firstLine="700"/>
        <w:jc w:val="both"/>
        <w:rPr>
          <w:rFonts w:eastAsia="Times New Roman"/>
          <w:sz w:val="24"/>
          <w:szCs w:val="24"/>
        </w:rPr>
      </w:pPr>
      <w:r w:rsidRPr="0090630D">
        <w:rPr>
          <w:rFonts w:eastAsia="Times New Roman"/>
          <w:sz w:val="24"/>
          <w:szCs w:val="24"/>
        </w:rPr>
        <w:t>Рассчитать за какое количество дней работы производственного коллектива возможно изготовить партию женского легкого платья в сроки, определенные заказчиком.</w:t>
      </w:r>
    </w:p>
    <w:p w:rsidR="009D76C6" w:rsidRPr="0090630D" w:rsidRDefault="009D76C6" w:rsidP="009D76C6">
      <w:pPr>
        <w:spacing w:after="0" w:line="360" w:lineRule="auto"/>
        <w:ind w:firstLine="700"/>
        <w:jc w:val="both"/>
        <w:rPr>
          <w:rFonts w:eastAsia="Times New Roman"/>
          <w:sz w:val="24"/>
          <w:szCs w:val="24"/>
        </w:rPr>
      </w:pPr>
      <w:r w:rsidRPr="0090630D">
        <w:rPr>
          <w:rFonts w:eastAsia="Times New Roman"/>
          <w:sz w:val="24"/>
          <w:szCs w:val="24"/>
        </w:rPr>
        <w:t xml:space="preserve">Условия заказчика: </w:t>
      </w:r>
    </w:p>
    <w:p w:rsidR="009D76C6" w:rsidRPr="0090630D" w:rsidRDefault="009D76C6" w:rsidP="009D76C6">
      <w:pPr>
        <w:numPr>
          <w:ilvl w:val="0"/>
          <w:numId w:val="8"/>
        </w:numPr>
        <w:spacing w:after="0" w:line="360" w:lineRule="auto"/>
        <w:ind w:left="1680" w:hanging="560"/>
        <w:jc w:val="both"/>
        <w:rPr>
          <w:rFonts w:eastAsia="Times New Roman"/>
          <w:sz w:val="24"/>
          <w:szCs w:val="24"/>
        </w:rPr>
      </w:pPr>
      <w:r w:rsidRPr="0090630D">
        <w:rPr>
          <w:rFonts w:eastAsia="Times New Roman"/>
          <w:sz w:val="24"/>
          <w:szCs w:val="24"/>
        </w:rPr>
        <w:t>объем заказа 400 единиц;</w:t>
      </w:r>
    </w:p>
    <w:p w:rsidR="009D76C6" w:rsidRPr="0090630D" w:rsidRDefault="009D76C6" w:rsidP="009D76C6">
      <w:pPr>
        <w:numPr>
          <w:ilvl w:val="0"/>
          <w:numId w:val="8"/>
        </w:numPr>
        <w:spacing w:after="0" w:line="360" w:lineRule="auto"/>
        <w:ind w:left="1680" w:hanging="560"/>
        <w:jc w:val="both"/>
        <w:rPr>
          <w:rFonts w:eastAsia="Times New Roman"/>
          <w:sz w:val="24"/>
          <w:szCs w:val="24"/>
        </w:rPr>
      </w:pPr>
      <w:r w:rsidRPr="0090630D">
        <w:rPr>
          <w:rFonts w:eastAsia="Times New Roman"/>
          <w:sz w:val="24"/>
          <w:szCs w:val="24"/>
        </w:rPr>
        <w:t>срок исполнения – 3 дня.</w:t>
      </w:r>
    </w:p>
    <w:p w:rsidR="009D76C6" w:rsidRPr="0090630D" w:rsidRDefault="009D76C6" w:rsidP="009D76C6">
      <w:pPr>
        <w:spacing w:after="0" w:line="360" w:lineRule="auto"/>
        <w:ind w:firstLine="700"/>
        <w:jc w:val="both"/>
        <w:rPr>
          <w:rFonts w:eastAsia="Times New Roman"/>
          <w:sz w:val="24"/>
          <w:szCs w:val="24"/>
        </w:rPr>
      </w:pPr>
      <w:r w:rsidRPr="0090630D">
        <w:rPr>
          <w:rFonts w:eastAsia="Times New Roman"/>
          <w:sz w:val="24"/>
          <w:szCs w:val="24"/>
        </w:rPr>
        <w:t>Условия предприятия:</w:t>
      </w:r>
    </w:p>
    <w:p w:rsidR="009D76C6" w:rsidRPr="0090630D" w:rsidRDefault="009D76C6" w:rsidP="009D76C6">
      <w:pPr>
        <w:numPr>
          <w:ilvl w:val="0"/>
          <w:numId w:val="8"/>
        </w:numPr>
        <w:spacing w:after="0" w:line="360" w:lineRule="auto"/>
        <w:ind w:left="1680" w:hanging="560"/>
        <w:jc w:val="both"/>
        <w:rPr>
          <w:rFonts w:eastAsia="Times New Roman"/>
          <w:sz w:val="24"/>
          <w:szCs w:val="24"/>
        </w:rPr>
      </w:pPr>
      <w:r w:rsidRPr="0090630D">
        <w:rPr>
          <w:rFonts w:eastAsia="Times New Roman"/>
          <w:sz w:val="24"/>
          <w:szCs w:val="24"/>
        </w:rPr>
        <w:t>число рабочих на потоке – 30 человек;</w:t>
      </w:r>
    </w:p>
    <w:p w:rsidR="009D76C6" w:rsidRPr="0090630D" w:rsidRDefault="009D76C6" w:rsidP="009D76C6">
      <w:pPr>
        <w:numPr>
          <w:ilvl w:val="0"/>
          <w:numId w:val="8"/>
        </w:numPr>
        <w:spacing w:after="0" w:line="360" w:lineRule="auto"/>
        <w:ind w:left="1680" w:hanging="560"/>
        <w:jc w:val="both"/>
        <w:rPr>
          <w:rFonts w:eastAsia="Times New Roman"/>
          <w:sz w:val="24"/>
          <w:szCs w:val="24"/>
        </w:rPr>
      </w:pPr>
      <w:r w:rsidRPr="0090630D">
        <w:rPr>
          <w:rFonts w:eastAsia="Times New Roman"/>
          <w:sz w:val="24"/>
          <w:szCs w:val="24"/>
        </w:rPr>
        <w:t>трудоемкость изготовления одного изделия – 120 мин;</w:t>
      </w:r>
    </w:p>
    <w:p w:rsidR="009D76C6" w:rsidRPr="0090630D" w:rsidRDefault="009D76C6" w:rsidP="009D76C6">
      <w:pPr>
        <w:numPr>
          <w:ilvl w:val="0"/>
          <w:numId w:val="8"/>
        </w:numPr>
        <w:spacing w:after="0" w:line="360" w:lineRule="auto"/>
        <w:ind w:left="1680" w:hanging="560"/>
        <w:jc w:val="both"/>
        <w:rPr>
          <w:rFonts w:eastAsia="Times New Roman"/>
          <w:sz w:val="24"/>
          <w:szCs w:val="24"/>
        </w:rPr>
      </w:pPr>
      <w:r w:rsidRPr="0090630D">
        <w:rPr>
          <w:rFonts w:eastAsia="Times New Roman"/>
          <w:sz w:val="24"/>
          <w:szCs w:val="24"/>
        </w:rPr>
        <w:t>продолжительность рабочей смены – 8 час.</w:t>
      </w:r>
    </w:p>
    <w:p w:rsidR="009D76C6" w:rsidRPr="0090630D" w:rsidRDefault="009D76C6" w:rsidP="009D76C6">
      <w:pPr>
        <w:spacing w:after="0" w:line="240" w:lineRule="auto"/>
        <w:rPr>
          <w:rFonts w:eastAsia="Times New Roman"/>
          <w:sz w:val="24"/>
          <w:szCs w:val="24"/>
        </w:rPr>
      </w:pPr>
    </w:p>
    <w:p w:rsidR="009D76C6" w:rsidRPr="0090630D" w:rsidRDefault="009D76C6" w:rsidP="009D76C6">
      <w:pPr>
        <w:spacing w:after="0" w:line="360" w:lineRule="auto"/>
      </w:pPr>
      <w:r w:rsidRPr="0090630D">
        <w:rPr>
          <w:rFonts w:eastAsia="Times New Roman"/>
          <w:b/>
          <w:sz w:val="24"/>
          <w:szCs w:val="24"/>
        </w:rPr>
        <w:t xml:space="preserve">Задача  3.2  </w:t>
      </w:r>
      <w:r w:rsidRPr="0090630D">
        <w:rPr>
          <w:rFonts w:eastAsia="Times New Roman"/>
          <w:b/>
          <w:sz w:val="24"/>
          <w:szCs w:val="24"/>
          <w:lang w:eastAsia="ru-RU"/>
        </w:rPr>
        <w:t>Создание служебного документа</w:t>
      </w:r>
      <w:r w:rsidRPr="0090630D">
        <w:rPr>
          <w:rFonts w:eastAsia="Times New Roman"/>
          <w:sz w:val="24"/>
          <w:szCs w:val="24"/>
          <w:lang w:eastAsia="ru-RU"/>
        </w:rPr>
        <w:t xml:space="preserve"> </w:t>
      </w:r>
    </w:p>
    <w:p w:rsidR="009D76C6" w:rsidRPr="0090630D" w:rsidRDefault="009D76C6" w:rsidP="009D76C6">
      <w:pPr>
        <w:spacing w:after="0" w:line="360" w:lineRule="auto"/>
        <w:ind w:firstLine="697"/>
        <w:jc w:val="both"/>
        <w:rPr>
          <w:rFonts w:eastAsia="Times New Roman"/>
          <w:sz w:val="24"/>
          <w:szCs w:val="24"/>
          <w:lang w:eastAsia="ru-RU"/>
        </w:rPr>
      </w:pPr>
      <w:r w:rsidRPr="0090630D">
        <w:rPr>
          <w:sz w:val="24"/>
        </w:rPr>
        <w:t xml:space="preserve">При помощи компьютерной программы </w:t>
      </w:r>
      <w:r w:rsidRPr="0090630D">
        <w:rPr>
          <w:rFonts w:eastAsia="Times New Roman"/>
          <w:sz w:val="24"/>
          <w:szCs w:val="24"/>
          <w:lang w:eastAsia="ru-RU"/>
        </w:rPr>
        <w:t>Microsoft Word создать служебную записку на имя руководителя предприятия. В документе, на основе анализа производственной ситуации, представленной в условиях задачи 3.1, и произведенных расчетов, привести обоснования возможности выполнения требований заказчика. Предложить график работы производственного коллектива.</w:t>
      </w:r>
    </w:p>
    <w:p w:rsidR="009D76C6" w:rsidRPr="0090630D" w:rsidRDefault="009D76C6" w:rsidP="009D76C6">
      <w:pPr>
        <w:spacing w:after="0" w:line="360" w:lineRule="auto"/>
        <w:ind w:firstLine="700"/>
        <w:jc w:val="both"/>
        <w:rPr>
          <w:sz w:val="24"/>
        </w:rPr>
      </w:pPr>
      <w:r w:rsidRPr="0090630D">
        <w:rPr>
          <w:sz w:val="24"/>
        </w:rPr>
        <w:t>Условия составления документа:</w:t>
      </w:r>
    </w:p>
    <w:p w:rsidR="009D76C6" w:rsidRPr="0090630D" w:rsidRDefault="009D76C6" w:rsidP="009D76C6">
      <w:pPr>
        <w:numPr>
          <w:ilvl w:val="0"/>
          <w:numId w:val="8"/>
        </w:numPr>
        <w:spacing w:after="0" w:line="360" w:lineRule="auto"/>
        <w:ind w:left="1400" w:hanging="280"/>
        <w:jc w:val="both"/>
        <w:rPr>
          <w:rFonts w:eastAsia="Times New Roman"/>
          <w:sz w:val="24"/>
          <w:szCs w:val="24"/>
        </w:rPr>
      </w:pPr>
      <w:r w:rsidRPr="0090630D">
        <w:rPr>
          <w:rFonts w:eastAsia="Times New Roman"/>
          <w:sz w:val="24"/>
          <w:szCs w:val="24"/>
        </w:rPr>
        <w:t xml:space="preserve">форматирование текста: формат А4, ориентация – книжная, левое поле – </w:t>
      </w:r>
      <w:smartTag w:uri="urn:schemas-microsoft-com:office:smarttags" w:element="metricconverter">
        <w:smartTagPr>
          <w:attr w:name="ProductID" w:val="20 мм"/>
        </w:smartTagPr>
        <w:r w:rsidRPr="0090630D">
          <w:rPr>
            <w:rFonts w:eastAsia="Times New Roman"/>
            <w:sz w:val="24"/>
            <w:szCs w:val="24"/>
          </w:rPr>
          <w:t>20 мм</w:t>
        </w:r>
      </w:smartTag>
      <w:r w:rsidRPr="0090630D">
        <w:rPr>
          <w:rFonts w:eastAsia="Times New Roman"/>
          <w:sz w:val="24"/>
          <w:szCs w:val="24"/>
        </w:rPr>
        <w:t xml:space="preserve">, правое – 15мм, верхнее и нижнее – 20мм, тип шрифта Times New Roman, размер шрифта (кегль) для текста – 14, абзацный отступ - </w:t>
      </w:r>
      <w:smartTag w:uri="urn:schemas-microsoft-com:office:smarttags" w:element="metricconverter">
        <w:smartTagPr>
          <w:attr w:name="ProductID" w:val="1,25 см"/>
        </w:smartTagPr>
        <w:r w:rsidRPr="0090630D">
          <w:rPr>
            <w:rFonts w:eastAsia="Times New Roman"/>
            <w:sz w:val="24"/>
            <w:szCs w:val="24"/>
          </w:rPr>
          <w:t>1,25 см</w:t>
        </w:r>
      </w:smartTag>
      <w:r w:rsidRPr="0090630D">
        <w:rPr>
          <w:rFonts w:eastAsia="Times New Roman"/>
          <w:sz w:val="24"/>
          <w:szCs w:val="24"/>
        </w:rPr>
        <w:t>, междустрочный интервал – одинарный, выравнивание текста по ширине;</w:t>
      </w:r>
    </w:p>
    <w:p w:rsidR="009D76C6" w:rsidRPr="0090630D" w:rsidRDefault="009D76C6" w:rsidP="009D76C6">
      <w:pPr>
        <w:numPr>
          <w:ilvl w:val="0"/>
          <w:numId w:val="8"/>
        </w:numPr>
        <w:spacing w:after="0" w:line="360" w:lineRule="auto"/>
        <w:ind w:left="1400" w:hanging="280"/>
        <w:jc w:val="both"/>
        <w:rPr>
          <w:rFonts w:eastAsia="Times New Roman"/>
          <w:sz w:val="24"/>
          <w:szCs w:val="24"/>
        </w:rPr>
      </w:pPr>
      <w:r w:rsidRPr="0090630D">
        <w:rPr>
          <w:rFonts w:eastAsia="Times New Roman"/>
          <w:sz w:val="24"/>
          <w:szCs w:val="24"/>
        </w:rPr>
        <w:t>заданные реквизиты: директор ЗАО «Славия» Мартынов И. В., начальник цеха – Цыганкова В. В.;</w:t>
      </w:r>
    </w:p>
    <w:p w:rsidR="009D76C6" w:rsidRPr="0090630D" w:rsidRDefault="009D76C6" w:rsidP="009D76C6">
      <w:pPr>
        <w:numPr>
          <w:ilvl w:val="0"/>
          <w:numId w:val="8"/>
        </w:numPr>
        <w:spacing w:after="0" w:line="360" w:lineRule="auto"/>
        <w:ind w:left="1400" w:hanging="280"/>
        <w:jc w:val="both"/>
        <w:rPr>
          <w:rFonts w:eastAsia="Times New Roman"/>
          <w:sz w:val="24"/>
          <w:szCs w:val="24"/>
        </w:rPr>
      </w:pPr>
      <w:r w:rsidRPr="0090630D">
        <w:rPr>
          <w:rFonts w:eastAsia="Times New Roman"/>
          <w:sz w:val="24"/>
          <w:szCs w:val="24"/>
        </w:rPr>
        <w:lastRenderedPageBreak/>
        <w:t>недостающие реквизиты выполнить самостоятельно;</w:t>
      </w:r>
    </w:p>
    <w:p w:rsidR="009D76C6" w:rsidRPr="0090630D" w:rsidRDefault="009D76C6" w:rsidP="009D76C6">
      <w:pPr>
        <w:numPr>
          <w:ilvl w:val="0"/>
          <w:numId w:val="8"/>
        </w:numPr>
        <w:spacing w:after="0" w:line="360" w:lineRule="auto"/>
        <w:ind w:left="1400" w:hanging="280"/>
        <w:jc w:val="both"/>
        <w:rPr>
          <w:rFonts w:eastAsia="Times New Roman"/>
          <w:sz w:val="24"/>
          <w:szCs w:val="24"/>
        </w:rPr>
      </w:pPr>
      <w:r w:rsidRPr="0090630D">
        <w:rPr>
          <w:rFonts w:eastAsia="Times New Roman"/>
          <w:sz w:val="24"/>
          <w:szCs w:val="24"/>
        </w:rPr>
        <w:t xml:space="preserve">сохранение документа: </w:t>
      </w:r>
    </w:p>
    <w:p w:rsidR="009D76C6" w:rsidRPr="00BF6331" w:rsidRDefault="009D76C6" w:rsidP="009D76C6">
      <w:pPr>
        <w:spacing w:after="0" w:line="360" w:lineRule="auto"/>
        <w:jc w:val="center"/>
        <w:rPr>
          <w:rFonts w:eastAsia="Times New Roman"/>
          <w:sz w:val="24"/>
          <w:szCs w:val="24"/>
        </w:rPr>
        <w:sectPr w:rsidR="009D76C6" w:rsidRPr="00BF6331" w:rsidSect="00BB2E22">
          <w:headerReference w:type="default" r:id="rId5"/>
          <w:footerReference w:type="even" r:id="rId6"/>
          <w:footerReference w:type="default" r:id="rId7"/>
          <w:headerReference w:type="first" r:id="rId8"/>
          <w:pgSz w:w="11906" w:h="16838"/>
          <w:pgMar w:top="1134" w:right="567" w:bottom="1134" w:left="1701" w:header="709" w:footer="709" w:gutter="0"/>
          <w:cols w:space="708"/>
          <w:titlePg/>
          <w:docGrid w:linePitch="381"/>
        </w:sectPr>
      </w:pPr>
      <w:r>
        <w:rPr>
          <w:rFonts w:eastAsia="Times New Roman"/>
          <w:noProof/>
          <w:sz w:val="20"/>
          <w:szCs w:val="20"/>
          <w:lang w:eastAsia="ru-RU"/>
        </w:rPr>
        <mc:AlternateContent>
          <mc:Choice Requires="wpc">
            <w:drawing>
              <wp:inline distT="0" distB="0" distL="0" distR="0">
                <wp:extent cx="4592320" cy="586740"/>
                <wp:effectExtent l="0" t="4445" r="2540" b="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1236121" y="71833"/>
                            <a:ext cx="823437" cy="411926"/>
                          </a:xfrm>
                          <a:prstGeom prst="rect">
                            <a:avLst/>
                          </a:prstGeom>
                          <a:solidFill>
                            <a:srgbClr val="FFFFFF"/>
                          </a:solidFill>
                          <a:ln w="9525">
                            <a:solidFill>
                              <a:srgbClr val="000000"/>
                            </a:solidFill>
                            <a:miter lim="800000"/>
                            <a:headEnd/>
                            <a:tailEnd/>
                          </a:ln>
                        </wps:spPr>
                        <wps:txbx>
                          <w:txbxContent>
                            <w:p w:rsidR="009D76C6" w:rsidRPr="00612143" w:rsidRDefault="009D76C6" w:rsidP="009D76C6">
                              <w:pPr>
                                <w:spacing w:after="0" w:line="240" w:lineRule="auto"/>
                                <w:rPr>
                                  <w:sz w:val="16"/>
                                </w:rPr>
                              </w:pPr>
                            </w:p>
                            <w:p w:rsidR="009D76C6" w:rsidRPr="00612143" w:rsidRDefault="009D76C6" w:rsidP="009D76C6">
                              <w:pPr>
                                <w:spacing w:after="0" w:line="240" w:lineRule="auto"/>
                                <w:jc w:val="center"/>
                                <w:rPr>
                                  <w:caps/>
                                  <w:sz w:val="16"/>
                                </w:rPr>
                              </w:pPr>
                              <w:r w:rsidRPr="00612143">
                                <w:rPr>
                                  <w:caps/>
                                  <w:sz w:val="16"/>
                                </w:rPr>
                                <w:t>Задание 3</w:t>
                              </w:r>
                            </w:p>
                          </w:txbxContent>
                        </wps:txbx>
                        <wps:bodyPr rot="0" vert="horz" wrap="square" lIns="65837" tIns="32918" rIns="65837" bIns="32918" anchor="t" anchorCtr="0" upright="1">
                          <a:noAutofit/>
                        </wps:bodyPr>
                      </wps:wsp>
                      <wps:wsp>
                        <wps:cNvPr id="4" name="Rectangle 5"/>
                        <wps:cNvSpPr>
                          <a:spLocks noChangeArrowheads="1"/>
                        </wps:cNvSpPr>
                        <wps:spPr bwMode="auto">
                          <a:xfrm>
                            <a:off x="103010" y="71833"/>
                            <a:ext cx="823437" cy="411926"/>
                          </a:xfrm>
                          <a:prstGeom prst="rect">
                            <a:avLst/>
                          </a:prstGeom>
                          <a:solidFill>
                            <a:srgbClr val="FFFFFF"/>
                          </a:solidFill>
                          <a:ln w="9525">
                            <a:solidFill>
                              <a:srgbClr val="000000"/>
                            </a:solidFill>
                            <a:miter lim="800000"/>
                            <a:headEnd/>
                            <a:tailEnd/>
                          </a:ln>
                        </wps:spPr>
                        <wps:txbx>
                          <w:txbxContent>
                            <w:p w:rsidR="009D76C6" w:rsidRPr="00612143" w:rsidRDefault="009D76C6" w:rsidP="009D76C6">
                              <w:pPr>
                                <w:spacing w:after="0" w:line="240" w:lineRule="auto"/>
                                <w:rPr>
                                  <w:sz w:val="16"/>
                                </w:rPr>
                              </w:pPr>
                            </w:p>
                            <w:p w:rsidR="009D76C6" w:rsidRPr="00612143" w:rsidRDefault="009D76C6" w:rsidP="009D76C6">
                              <w:pPr>
                                <w:spacing w:after="0" w:line="240" w:lineRule="auto"/>
                                <w:jc w:val="center"/>
                                <w:rPr>
                                  <w:sz w:val="16"/>
                                </w:rPr>
                              </w:pPr>
                              <w:r w:rsidRPr="00612143">
                                <w:rPr>
                                  <w:sz w:val="16"/>
                                </w:rPr>
                                <w:t>ОЛИМПИАДА</w:t>
                              </w:r>
                            </w:p>
                          </w:txbxContent>
                        </wps:txbx>
                        <wps:bodyPr rot="0" vert="horz" wrap="square" lIns="65837" tIns="32918" rIns="65837" bIns="32918" anchor="t" anchorCtr="0" upright="1">
                          <a:noAutofit/>
                        </wps:bodyPr>
                      </wps:wsp>
                      <wps:wsp>
                        <wps:cNvPr id="5" name="Rectangle 6"/>
                        <wps:cNvSpPr>
                          <a:spLocks noChangeArrowheads="1"/>
                        </wps:cNvSpPr>
                        <wps:spPr bwMode="auto">
                          <a:xfrm>
                            <a:off x="2368589" y="71833"/>
                            <a:ext cx="823437" cy="411926"/>
                          </a:xfrm>
                          <a:prstGeom prst="rect">
                            <a:avLst/>
                          </a:prstGeom>
                          <a:solidFill>
                            <a:srgbClr val="FFFFFF"/>
                          </a:solidFill>
                          <a:ln w="9525">
                            <a:solidFill>
                              <a:srgbClr val="000000"/>
                            </a:solidFill>
                            <a:miter lim="800000"/>
                            <a:headEnd/>
                            <a:tailEnd/>
                          </a:ln>
                        </wps:spPr>
                        <wps:txbx>
                          <w:txbxContent>
                            <w:p w:rsidR="009D76C6" w:rsidRPr="00612143" w:rsidRDefault="009D76C6" w:rsidP="009D76C6">
                              <w:pPr>
                                <w:spacing w:after="0" w:line="240" w:lineRule="auto"/>
                                <w:jc w:val="center"/>
                                <w:rPr>
                                  <w:sz w:val="16"/>
                                </w:rPr>
                              </w:pPr>
                              <w:r>
                                <w:rPr>
                                  <w:sz w:val="16"/>
                                </w:rPr>
                                <w:t>СЛУЖЕБНАЯ ЗАПИСКА</w:t>
                              </w:r>
                            </w:p>
                          </w:txbxContent>
                        </wps:txbx>
                        <wps:bodyPr rot="0" vert="horz" wrap="square" lIns="65837" tIns="32918" rIns="65837" bIns="32918" anchor="t" anchorCtr="0" upright="1">
                          <a:noAutofit/>
                        </wps:bodyPr>
                      </wps:wsp>
                      <wps:wsp>
                        <wps:cNvPr id="6" name="Rectangle 7"/>
                        <wps:cNvSpPr>
                          <a:spLocks noChangeArrowheads="1"/>
                        </wps:cNvSpPr>
                        <wps:spPr bwMode="auto">
                          <a:xfrm>
                            <a:off x="3501700" y="71833"/>
                            <a:ext cx="823437" cy="411926"/>
                          </a:xfrm>
                          <a:prstGeom prst="rect">
                            <a:avLst/>
                          </a:prstGeom>
                          <a:solidFill>
                            <a:srgbClr val="FFFFFF"/>
                          </a:solidFill>
                          <a:ln w="9525">
                            <a:solidFill>
                              <a:srgbClr val="000000"/>
                            </a:solidFill>
                            <a:miter lim="800000"/>
                            <a:headEnd/>
                            <a:tailEnd/>
                          </a:ln>
                        </wps:spPr>
                        <wps:txbx>
                          <w:txbxContent>
                            <w:p w:rsidR="009D76C6" w:rsidRPr="00676589" w:rsidRDefault="009D76C6" w:rsidP="009D76C6">
                              <w:pPr>
                                <w:jc w:val="center"/>
                                <w:rPr>
                                  <w:sz w:val="16"/>
                                  <w:szCs w:val="16"/>
                                </w:rPr>
                              </w:pPr>
                              <w:r w:rsidRPr="00676589">
                                <w:rPr>
                                  <w:sz w:val="16"/>
                                  <w:szCs w:val="16"/>
                                </w:rPr>
                                <w:t>НОМЕР УЧАСТНИКА</w:t>
                              </w:r>
                            </w:p>
                            <w:p w:rsidR="009D76C6" w:rsidRPr="00F51B1D" w:rsidRDefault="009D76C6" w:rsidP="009D76C6">
                              <w:pPr>
                                <w:rPr>
                                  <w:szCs w:val="20"/>
                                </w:rPr>
                              </w:pPr>
                            </w:p>
                          </w:txbxContent>
                        </wps:txbx>
                        <wps:bodyPr rot="0" vert="horz" wrap="square" lIns="65837" tIns="32918" rIns="65837" bIns="32918" anchor="t" anchorCtr="0" upright="1">
                          <a:noAutofit/>
                        </wps:bodyPr>
                      </wps:wsp>
                      <wps:wsp>
                        <wps:cNvPr id="7" name="Line 8"/>
                        <wps:cNvCnPr>
                          <a:cxnSpLocks noChangeShapeType="1"/>
                        </wps:cNvCnPr>
                        <wps:spPr bwMode="auto">
                          <a:xfrm>
                            <a:off x="978596" y="277796"/>
                            <a:ext cx="20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111064" y="277796"/>
                            <a:ext cx="20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3244175" y="277796"/>
                            <a:ext cx="20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 o:spid="_x0000_s1035" editas="canvas" style="width:361.6pt;height:46.2pt;mso-position-horizontal-relative:char;mso-position-vertical-relative:line" coordsize="45923,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">
                <v:shape id="_x0000_s1036" type="#_x0000_t75" style="position:absolute;width:45923;height:5867;visibility:visible;mso-wrap-style:square">
                  <v:fill o:detectmouseclick="t"/>
                  <v:path o:connecttype="none"/>
                </v:shape>
                <v:rect id="Rectangle 4" o:spid="_x0000_s1037" style="position:absolute;left:12361;top:718;width:8234;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rCMIA&#10;AADaAAAADwAAAGRycy9kb3ducmV2LnhtbESPwWrDMBBE74X+g9hCLyGWW0MJjpVgAqG5Nm3ua2tj&#10;C1srYym206+vCoUeh5l5wxT7xfZiotEbxwpekhQEce204UbB1+dxvQHhA7LG3jEpuJOH/e7xocBc&#10;u5k/aDqHRkQI+xwVtCEMuZS+bsmiT9xAHL2rGy2GKMdG6hHnCLe9fE3TN2nRcFxocaBDS3V3vlkF&#10;h0uVdVm/+u7KyrxPc1WmKyyVen5ayi2IQEv4D/+1T1pBBr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sIwgAAANoAAAAPAAAAAAAAAAAAAAAAAJgCAABkcnMvZG93&#10;bnJldi54bWxQSwUGAAAAAAQABAD1AAAAhwMAAAAA&#10;">
                  <v:textbox inset="1.82881mm,.91439mm,1.82881mm,.91439mm">
                    <w:txbxContent>
                      <w:p w:rsidR="009D76C6" w:rsidRPr="00612143" w:rsidRDefault="009D76C6" w:rsidP="009D76C6">
                        <w:pPr>
                          <w:spacing w:after="0" w:line="240" w:lineRule="auto"/>
                          <w:rPr>
                            <w:sz w:val="16"/>
                          </w:rPr>
                        </w:pPr>
                      </w:p>
                      <w:p w:rsidR="009D76C6" w:rsidRPr="00612143" w:rsidRDefault="009D76C6" w:rsidP="009D76C6">
                        <w:pPr>
                          <w:spacing w:after="0" w:line="240" w:lineRule="auto"/>
                          <w:jc w:val="center"/>
                          <w:rPr>
                            <w:caps/>
                            <w:sz w:val="16"/>
                          </w:rPr>
                        </w:pPr>
                        <w:r w:rsidRPr="00612143">
                          <w:rPr>
                            <w:caps/>
                            <w:sz w:val="16"/>
                          </w:rPr>
                          <w:t>Задание 3</w:t>
                        </w:r>
                      </w:p>
                    </w:txbxContent>
                  </v:textbox>
                </v:rect>
                <v:rect id="Rectangle 5" o:spid="_x0000_s1038" style="position:absolute;left:1030;top:718;width:8234;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zfMIA&#10;AADaAAAADwAAAGRycy9kb3ducmV2LnhtbESPT2uDQBTE74F+h+UFegl1bQ2lGDdBhNBemz/3p/uq&#10;ovtW3I3afvpuoZDjMDO/YbLDYnox0ehaywqeoxgEcWV1y7WCy/n49AbCeWSNvWVS8E0ODvuHVYap&#10;tjN/0nTytQgQdikqaLwfUild1ZBBF9mBOHhfdjTogxxrqUecA9z08iWOX6XBlsNCgwMVDVXd6WYU&#10;FNcy6ZJ+89PlZfs+zWUebzBX6nG95DsQnhZ/D/+3P7SCLfxd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nN8wgAAANoAAAAPAAAAAAAAAAAAAAAAAJgCAABkcnMvZG93&#10;bnJldi54bWxQSwUGAAAAAAQABAD1AAAAhwMAAAAA&#10;">
                  <v:textbox inset="1.82881mm,.91439mm,1.82881mm,.91439mm">
                    <w:txbxContent>
                      <w:p w:rsidR="009D76C6" w:rsidRPr="00612143" w:rsidRDefault="009D76C6" w:rsidP="009D76C6">
                        <w:pPr>
                          <w:spacing w:after="0" w:line="240" w:lineRule="auto"/>
                          <w:rPr>
                            <w:sz w:val="16"/>
                          </w:rPr>
                        </w:pPr>
                      </w:p>
                      <w:p w:rsidR="009D76C6" w:rsidRPr="00612143" w:rsidRDefault="009D76C6" w:rsidP="009D76C6">
                        <w:pPr>
                          <w:spacing w:after="0" w:line="240" w:lineRule="auto"/>
                          <w:jc w:val="center"/>
                          <w:rPr>
                            <w:sz w:val="16"/>
                          </w:rPr>
                        </w:pPr>
                        <w:r w:rsidRPr="00612143">
                          <w:rPr>
                            <w:sz w:val="16"/>
                          </w:rPr>
                          <w:t>ОЛИМПИАДА</w:t>
                        </w:r>
                      </w:p>
                    </w:txbxContent>
                  </v:textbox>
                </v:rect>
                <v:rect id="Rectangle 6" o:spid="_x0000_s1039" style="position:absolute;left:23685;top:718;width:8235;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W58IA&#10;AADaAAAADwAAAGRycy9kb3ducmV2LnhtbESPT2uDQBTE74F+h+UFegl1bSWlGDdBhNBemz/3p/uq&#10;ovtW3I3afvpuoZDjMDO/YbLDYnox0ehaywqeoxgEcWV1y7WCy/n49AbCeWSNvWVS8E0ODvuHVYap&#10;tjN/0nTytQgQdikqaLwfUild1ZBBF9mBOHhfdjTogxxrqUecA9z08iWOX6XBlsNCgwMVDVXd6WYU&#10;FNcy6ZJ+89PlZfs+zWUebzBX6nG95DsQnhZ/D/+3P7SCLfxd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tbnwgAAANoAAAAPAAAAAAAAAAAAAAAAAJgCAABkcnMvZG93&#10;bnJldi54bWxQSwUGAAAAAAQABAD1AAAAhwMAAAAA&#10;">
                  <v:textbox inset="1.82881mm,.91439mm,1.82881mm,.91439mm">
                    <w:txbxContent>
                      <w:p w:rsidR="009D76C6" w:rsidRPr="00612143" w:rsidRDefault="009D76C6" w:rsidP="009D76C6">
                        <w:pPr>
                          <w:spacing w:after="0" w:line="240" w:lineRule="auto"/>
                          <w:jc w:val="center"/>
                          <w:rPr>
                            <w:sz w:val="16"/>
                          </w:rPr>
                        </w:pPr>
                        <w:r>
                          <w:rPr>
                            <w:sz w:val="16"/>
                          </w:rPr>
                          <w:t>СЛУЖЕБНАЯ ЗАПИСКА</w:t>
                        </w:r>
                      </w:p>
                    </w:txbxContent>
                  </v:textbox>
                </v:rect>
                <v:rect id="Rectangle 7" o:spid="_x0000_s1040" style="position:absolute;left:35017;top:718;width:8234;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IkMEA&#10;AADaAAAADwAAAGRycy9kb3ducmV2LnhtbESPQYvCMBSE74L/ITxhL6KpCrLURimC6HVd9/7aPNvS&#10;5qU0sa376zeCsMdhZr5hksNoGtFT5yrLClbLCARxbnXFhYLb92nxCcJ5ZI2NZVLwJAeH/XSSYKzt&#10;wF/UX30hAoRdjApK79tYSpeXZNAtbUscvLvtDPogu0LqDocAN41cR9FWGqw4LJTY0rGkvL4+jILj&#10;T7apN838t06z6twPWRrNMVXqYzamOxCeRv8ffrcvWsEWXlfCD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wSJDBAAAA2gAAAA8AAAAAAAAAAAAAAAAAmAIAAGRycy9kb3du&#10;cmV2LnhtbFBLBQYAAAAABAAEAPUAAACGAwAAAAA=&#10;">
                  <v:textbox inset="1.82881mm,.91439mm,1.82881mm,.91439mm">
                    <w:txbxContent>
                      <w:p w:rsidR="009D76C6" w:rsidRPr="00676589" w:rsidRDefault="009D76C6" w:rsidP="009D76C6">
                        <w:pPr>
                          <w:jc w:val="center"/>
                          <w:rPr>
                            <w:sz w:val="16"/>
                            <w:szCs w:val="16"/>
                          </w:rPr>
                        </w:pPr>
                        <w:r w:rsidRPr="00676589">
                          <w:rPr>
                            <w:sz w:val="16"/>
                            <w:szCs w:val="16"/>
                          </w:rPr>
                          <w:t>НОМЕР УЧАСТНИКА</w:t>
                        </w:r>
                      </w:p>
                      <w:p w:rsidR="009D76C6" w:rsidRPr="00F51B1D" w:rsidRDefault="009D76C6" w:rsidP="009D76C6">
                        <w:pPr>
                          <w:rPr>
                            <w:szCs w:val="20"/>
                          </w:rPr>
                        </w:pPr>
                      </w:p>
                    </w:txbxContent>
                  </v:textbox>
                </v:rect>
                <v:line id="Line 8" o:spid="_x0000_s1041" style="position:absolute;visibility:visible;mso-wrap-style:square" from="9785,2777" to="11846,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 o:spid="_x0000_s1042" style="position:absolute;visibility:visible;mso-wrap-style:square" from="21110,2777" to="23170,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43" style="position:absolute;visibility:visible;mso-wrap-style:square" from="32441,2777" to="34501,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9D76C6" w:rsidRPr="0090630D" w:rsidRDefault="009D76C6" w:rsidP="009D76C6">
      <w:pPr>
        <w:spacing w:after="0" w:line="240" w:lineRule="auto"/>
        <w:jc w:val="center"/>
        <w:rPr>
          <w:sz w:val="20"/>
        </w:rPr>
      </w:pPr>
      <w:r w:rsidRPr="0090630D">
        <w:rPr>
          <w:sz w:val="20"/>
        </w:rPr>
        <w:lastRenderedPageBreak/>
        <w:t xml:space="preserve"> </w:t>
      </w:r>
    </w:p>
    <w:p w:rsidR="009D76C6" w:rsidRPr="0090630D" w:rsidRDefault="009D76C6" w:rsidP="009D76C6">
      <w:pPr>
        <w:spacing w:after="0" w:line="240" w:lineRule="auto"/>
        <w:jc w:val="center"/>
      </w:pPr>
    </w:p>
    <w:tbl>
      <w:tblPr>
        <w:tblW w:w="0" w:type="auto"/>
        <w:tblLook w:val="01E0" w:firstRow="1" w:lastRow="1" w:firstColumn="1" w:lastColumn="1" w:noHBand="0" w:noVBand="0"/>
      </w:tblPr>
      <w:tblGrid>
        <w:gridCol w:w="7331"/>
        <w:gridCol w:w="7239"/>
      </w:tblGrid>
      <w:tr w:rsidR="009D76C6" w:rsidRPr="0090630D" w:rsidTr="00F85A2C">
        <w:tc>
          <w:tcPr>
            <w:tcW w:w="7393" w:type="dxa"/>
          </w:tcPr>
          <w:p w:rsidR="009D76C6" w:rsidRPr="0090630D" w:rsidRDefault="009D76C6" w:rsidP="00F85A2C">
            <w:pPr>
              <w:spacing w:after="0"/>
              <w:jc w:val="center"/>
              <w:rPr>
                <w:b/>
              </w:rPr>
            </w:pPr>
            <w:r>
              <w:rPr>
                <w:b/>
                <w:noProof/>
                <w:lang w:eastAsia="ru-RU"/>
              </w:rPr>
              <w:drawing>
                <wp:inline distT="0" distB="0" distL="0" distR="0">
                  <wp:extent cx="3359785" cy="5347970"/>
                  <wp:effectExtent l="0" t="0" r="0" b="508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l="9135" r="4301" b="17101"/>
                          <a:stretch>
                            <a:fillRect/>
                          </a:stretch>
                        </pic:blipFill>
                        <pic:spPr bwMode="auto">
                          <a:xfrm>
                            <a:off x="0" y="0"/>
                            <a:ext cx="3359785" cy="5347970"/>
                          </a:xfrm>
                          <a:prstGeom prst="rect">
                            <a:avLst/>
                          </a:prstGeom>
                          <a:noFill/>
                          <a:ln>
                            <a:noFill/>
                          </a:ln>
                        </pic:spPr>
                      </pic:pic>
                    </a:graphicData>
                  </a:graphic>
                </wp:inline>
              </w:drawing>
            </w:r>
          </w:p>
        </w:tc>
        <w:tc>
          <w:tcPr>
            <w:tcW w:w="7393" w:type="dxa"/>
          </w:tcPr>
          <w:p w:rsidR="009D76C6" w:rsidRPr="00BF6331" w:rsidRDefault="009D76C6" w:rsidP="00F85A2C">
            <w:pPr>
              <w:spacing w:after="0" w:line="240" w:lineRule="auto"/>
              <w:jc w:val="center"/>
              <w:outlineLvl w:val="1"/>
              <w:rPr>
                <w:b/>
                <w:sz w:val="24"/>
                <w:szCs w:val="24"/>
              </w:rPr>
            </w:pPr>
            <w:bookmarkStart w:id="37" w:name="_Toc483148619"/>
            <w:r w:rsidRPr="00BF6331">
              <w:rPr>
                <w:b/>
                <w:sz w:val="24"/>
                <w:szCs w:val="24"/>
              </w:rPr>
              <w:t xml:space="preserve">ПРАКТИЧЕСКОЕ ЗАДАНИЕ   </w:t>
            </w:r>
            <w:r w:rsidRPr="00BF6331">
              <w:rPr>
                <w:b/>
                <w:sz w:val="24"/>
                <w:szCs w:val="24"/>
                <w:lang w:val="en-US"/>
              </w:rPr>
              <w:t>II</w:t>
            </w:r>
            <w:r w:rsidRPr="00BF6331">
              <w:rPr>
                <w:b/>
                <w:sz w:val="24"/>
                <w:szCs w:val="24"/>
              </w:rPr>
              <w:t xml:space="preserve">  УРОВНЯ</w:t>
            </w:r>
            <w:bookmarkEnd w:id="37"/>
          </w:p>
          <w:p w:rsidR="009D76C6" w:rsidRPr="00BF6331" w:rsidRDefault="009D76C6" w:rsidP="00F85A2C">
            <w:pPr>
              <w:spacing w:after="0" w:line="240" w:lineRule="auto"/>
              <w:jc w:val="center"/>
              <w:rPr>
                <w:b/>
                <w:sz w:val="24"/>
                <w:szCs w:val="24"/>
              </w:rPr>
            </w:pPr>
            <w:r w:rsidRPr="00BF6331">
              <w:rPr>
                <w:b/>
                <w:sz w:val="24"/>
                <w:szCs w:val="24"/>
              </w:rPr>
              <w:t>Инвариантная и вариативная части</w:t>
            </w:r>
          </w:p>
          <w:p w:rsidR="009D76C6" w:rsidRPr="00BF6331" w:rsidRDefault="009D76C6" w:rsidP="00F85A2C">
            <w:pPr>
              <w:spacing w:after="0" w:line="240" w:lineRule="auto"/>
              <w:jc w:val="center"/>
              <w:rPr>
                <w:b/>
                <w:sz w:val="24"/>
                <w:szCs w:val="24"/>
              </w:rPr>
            </w:pPr>
          </w:p>
          <w:p w:rsidR="009D76C6" w:rsidRPr="00BF6331" w:rsidRDefault="009D76C6" w:rsidP="00F85A2C">
            <w:pPr>
              <w:spacing w:after="0" w:line="240" w:lineRule="auto"/>
              <w:jc w:val="center"/>
              <w:rPr>
                <w:sz w:val="24"/>
                <w:szCs w:val="24"/>
              </w:rPr>
            </w:pPr>
            <w:r w:rsidRPr="00BF6331">
              <w:rPr>
                <w:sz w:val="24"/>
                <w:szCs w:val="24"/>
              </w:rPr>
              <w:t>Участник № ________        Вариант № _____</w:t>
            </w:r>
          </w:p>
          <w:p w:rsidR="009D76C6" w:rsidRPr="00BF6331" w:rsidRDefault="009D76C6" w:rsidP="00F85A2C">
            <w:pPr>
              <w:spacing w:after="0" w:line="240" w:lineRule="auto"/>
              <w:jc w:val="center"/>
              <w:rPr>
                <w:b/>
                <w:sz w:val="24"/>
                <w:szCs w:val="24"/>
              </w:rPr>
            </w:pPr>
          </w:p>
          <w:p w:rsidR="009D76C6" w:rsidRPr="00BF6331" w:rsidRDefault="009D76C6" w:rsidP="00F85A2C">
            <w:pPr>
              <w:spacing w:after="0" w:line="240" w:lineRule="auto"/>
              <w:jc w:val="center"/>
              <w:rPr>
                <w:b/>
                <w:sz w:val="24"/>
                <w:szCs w:val="24"/>
              </w:rPr>
            </w:pPr>
            <w:r w:rsidRPr="00BF6331">
              <w:rPr>
                <w:b/>
                <w:sz w:val="24"/>
                <w:szCs w:val="24"/>
              </w:rPr>
              <w:t>Инструкция по выполнению задания</w:t>
            </w:r>
          </w:p>
          <w:p w:rsidR="009D76C6" w:rsidRPr="00BF6331" w:rsidRDefault="009D76C6" w:rsidP="00F85A2C">
            <w:pPr>
              <w:spacing w:after="0" w:line="240" w:lineRule="auto"/>
              <w:jc w:val="center"/>
              <w:rPr>
                <w:b/>
                <w:sz w:val="24"/>
                <w:szCs w:val="24"/>
              </w:rPr>
            </w:pPr>
          </w:p>
          <w:p w:rsidR="009D76C6" w:rsidRPr="00BF6331" w:rsidRDefault="009D76C6" w:rsidP="009D76C6">
            <w:pPr>
              <w:numPr>
                <w:ilvl w:val="0"/>
                <w:numId w:val="9"/>
              </w:numPr>
              <w:spacing w:after="0" w:line="240" w:lineRule="auto"/>
              <w:rPr>
                <w:i/>
                <w:sz w:val="24"/>
                <w:szCs w:val="24"/>
              </w:rPr>
            </w:pPr>
            <w:r w:rsidRPr="00BF6331">
              <w:rPr>
                <w:i/>
                <w:sz w:val="24"/>
                <w:szCs w:val="24"/>
              </w:rPr>
              <w:t>Выполнить технический рисунок по эскизу модели (в двух проекциях) с нанесением горизонтальных линий по конструктивным поясам.</w:t>
            </w:r>
          </w:p>
          <w:p w:rsidR="009D76C6" w:rsidRPr="00BF6331" w:rsidRDefault="009D76C6" w:rsidP="009D76C6">
            <w:pPr>
              <w:numPr>
                <w:ilvl w:val="0"/>
                <w:numId w:val="9"/>
              </w:numPr>
              <w:spacing w:after="0" w:line="240" w:lineRule="auto"/>
              <w:rPr>
                <w:i/>
                <w:sz w:val="24"/>
                <w:szCs w:val="24"/>
              </w:rPr>
            </w:pPr>
            <w:r w:rsidRPr="00BF6331">
              <w:rPr>
                <w:i/>
                <w:sz w:val="24"/>
                <w:szCs w:val="24"/>
              </w:rPr>
              <w:t>Выполнить наколку модели летнего пальто на манекене в соответствии с параметрами технического рисунка.</w:t>
            </w:r>
          </w:p>
          <w:p w:rsidR="009D76C6" w:rsidRPr="00BF6331" w:rsidRDefault="009D76C6" w:rsidP="009D76C6">
            <w:pPr>
              <w:numPr>
                <w:ilvl w:val="0"/>
                <w:numId w:val="9"/>
              </w:numPr>
              <w:spacing w:after="0" w:line="240" w:lineRule="auto"/>
              <w:rPr>
                <w:i/>
                <w:sz w:val="24"/>
                <w:szCs w:val="24"/>
              </w:rPr>
            </w:pPr>
            <w:r w:rsidRPr="00BF6331">
              <w:rPr>
                <w:i/>
                <w:sz w:val="24"/>
                <w:szCs w:val="24"/>
              </w:rPr>
              <w:t>Выполнить и оформить комплект лекал без припусков по деталям разработанного макета.</w:t>
            </w:r>
          </w:p>
          <w:p w:rsidR="009D76C6" w:rsidRPr="00BF6331" w:rsidRDefault="009D76C6" w:rsidP="009D76C6">
            <w:pPr>
              <w:numPr>
                <w:ilvl w:val="0"/>
                <w:numId w:val="9"/>
              </w:numPr>
              <w:spacing w:after="0" w:line="240" w:lineRule="auto"/>
              <w:rPr>
                <w:i/>
                <w:sz w:val="24"/>
                <w:szCs w:val="24"/>
              </w:rPr>
            </w:pPr>
            <w:r w:rsidRPr="00BF6331">
              <w:rPr>
                <w:i/>
                <w:sz w:val="24"/>
                <w:szCs w:val="24"/>
              </w:rPr>
              <w:t>Провести контроль качества выполненного комплекта лекал, выполнить сборку макета из уточненных деталей.</w:t>
            </w:r>
          </w:p>
          <w:p w:rsidR="009D76C6" w:rsidRPr="00BF6331" w:rsidRDefault="009D76C6" w:rsidP="00F85A2C">
            <w:pPr>
              <w:spacing w:after="0" w:line="240" w:lineRule="auto"/>
              <w:jc w:val="center"/>
              <w:rPr>
                <w:b/>
                <w:sz w:val="24"/>
                <w:szCs w:val="24"/>
              </w:rPr>
            </w:pPr>
          </w:p>
          <w:p w:rsidR="009D76C6" w:rsidRPr="00BF6331" w:rsidRDefault="009D76C6" w:rsidP="00F85A2C">
            <w:pPr>
              <w:spacing w:after="0" w:line="240" w:lineRule="auto"/>
              <w:jc w:val="center"/>
              <w:rPr>
                <w:b/>
                <w:sz w:val="24"/>
                <w:szCs w:val="24"/>
              </w:rPr>
            </w:pPr>
            <w:r w:rsidRPr="00BF6331">
              <w:rPr>
                <w:b/>
                <w:sz w:val="24"/>
                <w:szCs w:val="24"/>
              </w:rPr>
              <w:t>Описание модели</w:t>
            </w:r>
          </w:p>
          <w:p w:rsidR="009D76C6" w:rsidRPr="00BF6331" w:rsidRDefault="009D76C6" w:rsidP="00F85A2C">
            <w:pPr>
              <w:spacing w:after="0" w:line="240" w:lineRule="auto"/>
              <w:ind w:firstLine="527"/>
              <w:jc w:val="both"/>
              <w:rPr>
                <w:sz w:val="24"/>
                <w:szCs w:val="24"/>
              </w:rPr>
            </w:pPr>
            <w:r w:rsidRPr="00BF6331">
              <w:rPr>
                <w:sz w:val="24"/>
                <w:szCs w:val="24"/>
              </w:rPr>
              <w:t>Летнее пальто приталенного силуэта с рукавом реглан и цельновыкроенным воротником-стойкой, сформированным линиями реглана и нагрудными вытачками.</w:t>
            </w:r>
          </w:p>
          <w:p w:rsidR="009D76C6" w:rsidRPr="00BF6331" w:rsidRDefault="009D76C6" w:rsidP="00F85A2C">
            <w:pPr>
              <w:spacing w:after="0" w:line="240" w:lineRule="auto"/>
              <w:ind w:firstLine="527"/>
              <w:jc w:val="both"/>
              <w:rPr>
                <w:sz w:val="24"/>
                <w:szCs w:val="24"/>
              </w:rPr>
            </w:pPr>
            <w:r w:rsidRPr="00BF6331">
              <w:rPr>
                <w:sz w:val="24"/>
                <w:szCs w:val="24"/>
              </w:rPr>
              <w:t>Рукав реглан небольшого объема, с легким расширением книзу, состоит из трех частей. Верхняя часть рукава двушовная, состоит из передней и задней частей, нижняя часть отделена криволинейным рельефом.</w:t>
            </w:r>
          </w:p>
          <w:p w:rsidR="009D76C6" w:rsidRPr="0090630D" w:rsidRDefault="009D76C6" w:rsidP="00F85A2C">
            <w:pPr>
              <w:spacing w:after="0" w:line="240" w:lineRule="auto"/>
              <w:ind w:firstLine="527"/>
              <w:jc w:val="both"/>
            </w:pPr>
            <w:r w:rsidRPr="00BF6331">
              <w:rPr>
                <w:sz w:val="24"/>
                <w:szCs w:val="24"/>
              </w:rPr>
              <w:t>Облегание по талии достигается смещенными под пройму рельефами, на спинке дополнительное приталивание образуется за счет среднего шва.</w:t>
            </w:r>
          </w:p>
        </w:tc>
      </w:tr>
    </w:tbl>
    <w:p w:rsidR="009D76C6" w:rsidRPr="0036083F" w:rsidRDefault="009D76C6" w:rsidP="009D76C6">
      <w:pPr>
        <w:spacing w:after="0" w:line="240" w:lineRule="auto"/>
        <w:jc w:val="center"/>
        <w:rPr>
          <w:sz w:val="20"/>
        </w:rPr>
      </w:pPr>
    </w:p>
    <w:tbl>
      <w:tblPr>
        <w:tblpPr w:leftFromText="180" w:rightFromText="180" w:vertAnchor="page" w:horzAnchor="margin" w:tblpY="2093"/>
        <w:tblW w:w="0" w:type="auto"/>
        <w:tblLook w:val="01E0" w:firstRow="1" w:lastRow="1" w:firstColumn="1" w:lastColumn="1" w:noHBand="0" w:noVBand="0"/>
      </w:tblPr>
      <w:tblGrid>
        <w:gridCol w:w="7368"/>
        <w:gridCol w:w="7202"/>
      </w:tblGrid>
      <w:tr w:rsidR="009D76C6" w:rsidRPr="0090630D" w:rsidTr="00F85A2C">
        <w:trPr>
          <w:trHeight w:val="9005"/>
        </w:trPr>
        <w:tc>
          <w:tcPr>
            <w:tcW w:w="7437" w:type="dxa"/>
          </w:tcPr>
          <w:p w:rsidR="009D76C6" w:rsidRPr="0090630D" w:rsidRDefault="009D76C6" w:rsidP="00F85A2C">
            <w:pPr>
              <w:spacing w:after="0"/>
              <w:jc w:val="center"/>
              <w:rPr>
                <w:sz w:val="20"/>
              </w:rPr>
            </w:pPr>
            <w:r>
              <w:rPr>
                <w:noProof/>
                <w:sz w:val="20"/>
                <w:lang w:eastAsia="ru-RU"/>
              </w:rPr>
              <w:lastRenderedPageBreak/>
              <w:drawing>
                <wp:inline distT="0" distB="0" distL="0" distR="0">
                  <wp:extent cx="3710940" cy="5422900"/>
                  <wp:effectExtent l="0" t="0" r="3810" b="6350"/>
                  <wp:docPr id="1" name="Рисунок 1" descr="Безымянный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0940" cy="5422900"/>
                          </a:xfrm>
                          <a:prstGeom prst="rect">
                            <a:avLst/>
                          </a:prstGeom>
                          <a:noFill/>
                          <a:ln>
                            <a:noFill/>
                          </a:ln>
                        </pic:spPr>
                      </pic:pic>
                    </a:graphicData>
                  </a:graphic>
                </wp:inline>
              </w:drawing>
            </w:r>
          </w:p>
        </w:tc>
        <w:tc>
          <w:tcPr>
            <w:tcW w:w="7437" w:type="dxa"/>
          </w:tcPr>
          <w:p w:rsidR="009D76C6" w:rsidRPr="008821A0" w:rsidRDefault="009D76C6" w:rsidP="00F85A2C">
            <w:pPr>
              <w:spacing w:after="0" w:line="240" w:lineRule="auto"/>
              <w:jc w:val="center"/>
              <w:rPr>
                <w:b/>
                <w:sz w:val="24"/>
                <w:szCs w:val="24"/>
              </w:rPr>
            </w:pPr>
          </w:p>
          <w:p w:rsidR="009D76C6" w:rsidRPr="008821A0" w:rsidRDefault="009D76C6" w:rsidP="00F85A2C">
            <w:pPr>
              <w:widowControl w:val="0"/>
              <w:spacing w:after="0" w:line="240" w:lineRule="auto"/>
              <w:jc w:val="center"/>
              <w:rPr>
                <w:b/>
                <w:sz w:val="24"/>
                <w:szCs w:val="24"/>
              </w:rPr>
            </w:pPr>
            <w:r w:rsidRPr="008821A0">
              <w:rPr>
                <w:b/>
                <w:sz w:val="24"/>
                <w:szCs w:val="24"/>
              </w:rPr>
              <w:t xml:space="preserve">ПРАКТИЧЕСКОЕ ЗАДАНИЕ   </w:t>
            </w:r>
            <w:r w:rsidRPr="008821A0">
              <w:rPr>
                <w:b/>
                <w:sz w:val="24"/>
                <w:szCs w:val="24"/>
                <w:lang w:val="en-US"/>
              </w:rPr>
              <w:t>II</w:t>
            </w:r>
            <w:r w:rsidRPr="008821A0">
              <w:rPr>
                <w:b/>
                <w:sz w:val="24"/>
                <w:szCs w:val="24"/>
              </w:rPr>
              <w:t xml:space="preserve">  УРОВНЯ</w:t>
            </w:r>
          </w:p>
          <w:p w:rsidR="009D76C6" w:rsidRPr="008821A0" w:rsidRDefault="009D76C6" w:rsidP="00F85A2C">
            <w:pPr>
              <w:spacing w:after="0" w:line="240" w:lineRule="auto"/>
              <w:jc w:val="center"/>
              <w:rPr>
                <w:b/>
                <w:sz w:val="24"/>
                <w:szCs w:val="24"/>
              </w:rPr>
            </w:pPr>
            <w:r w:rsidRPr="008821A0">
              <w:rPr>
                <w:b/>
                <w:sz w:val="24"/>
                <w:szCs w:val="24"/>
              </w:rPr>
              <w:t>Инвариантная и вариативная части</w:t>
            </w:r>
          </w:p>
          <w:p w:rsidR="009D76C6" w:rsidRPr="008821A0" w:rsidRDefault="009D76C6" w:rsidP="00F85A2C">
            <w:pPr>
              <w:spacing w:after="0" w:line="240" w:lineRule="auto"/>
              <w:jc w:val="center"/>
              <w:rPr>
                <w:b/>
                <w:sz w:val="24"/>
                <w:szCs w:val="24"/>
              </w:rPr>
            </w:pPr>
          </w:p>
          <w:p w:rsidR="009D76C6" w:rsidRPr="008821A0" w:rsidRDefault="009D76C6" w:rsidP="00F85A2C">
            <w:pPr>
              <w:spacing w:after="0" w:line="240" w:lineRule="auto"/>
              <w:jc w:val="center"/>
              <w:rPr>
                <w:sz w:val="24"/>
                <w:szCs w:val="24"/>
              </w:rPr>
            </w:pPr>
            <w:r w:rsidRPr="008821A0">
              <w:rPr>
                <w:sz w:val="24"/>
                <w:szCs w:val="24"/>
              </w:rPr>
              <w:t>Участник № ________        Вариант № _____</w:t>
            </w:r>
          </w:p>
          <w:p w:rsidR="009D76C6" w:rsidRPr="008821A0" w:rsidRDefault="009D76C6" w:rsidP="00F85A2C">
            <w:pPr>
              <w:spacing w:after="0" w:line="240" w:lineRule="auto"/>
              <w:jc w:val="center"/>
              <w:rPr>
                <w:b/>
                <w:sz w:val="24"/>
                <w:szCs w:val="24"/>
              </w:rPr>
            </w:pPr>
          </w:p>
          <w:p w:rsidR="009D76C6" w:rsidRPr="008821A0" w:rsidRDefault="009D76C6" w:rsidP="00F85A2C">
            <w:pPr>
              <w:spacing w:after="0" w:line="240" w:lineRule="auto"/>
              <w:jc w:val="center"/>
              <w:rPr>
                <w:b/>
                <w:sz w:val="24"/>
                <w:szCs w:val="24"/>
              </w:rPr>
            </w:pPr>
            <w:r w:rsidRPr="008821A0">
              <w:rPr>
                <w:b/>
                <w:sz w:val="24"/>
                <w:szCs w:val="24"/>
              </w:rPr>
              <w:t>Инструкция по выполнению задания</w:t>
            </w:r>
          </w:p>
          <w:p w:rsidR="009D76C6" w:rsidRPr="008821A0" w:rsidRDefault="009D76C6" w:rsidP="00F85A2C">
            <w:pPr>
              <w:spacing w:after="0" w:line="240" w:lineRule="auto"/>
              <w:jc w:val="center"/>
              <w:rPr>
                <w:b/>
                <w:sz w:val="24"/>
                <w:szCs w:val="24"/>
              </w:rPr>
            </w:pPr>
          </w:p>
          <w:p w:rsidR="009D76C6" w:rsidRPr="008821A0" w:rsidRDefault="009D76C6" w:rsidP="009D76C6">
            <w:pPr>
              <w:numPr>
                <w:ilvl w:val="0"/>
                <w:numId w:val="10"/>
              </w:numPr>
              <w:spacing w:after="0" w:line="240" w:lineRule="auto"/>
              <w:rPr>
                <w:i/>
                <w:sz w:val="24"/>
                <w:szCs w:val="24"/>
              </w:rPr>
            </w:pPr>
            <w:r w:rsidRPr="008821A0">
              <w:rPr>
                <w:i/>
                <w:sz w:val="24"/>
                <w:szCs w:val="24"/>
              </w:rPr>
              <w:t>Выполнить технический рисунок по эскизу модели (в двух проекциях) с нанесением горизонтальных линий по конструктивным поясам.</w:t>
            </w:r>
          </w:p>
          <w:p w:rsidR="009D76C6" w:rsidRPr="008821A0" w:rsidRDefault="009D76C6" w:rsidP="009D76C6">
            <w:pPr>
              <w:numPr>
                <w:ilvl w:val="0"/>
                <w:numId w:val="10"/>
              </w:numPr>
              <w:spacing w:after="0" w:line="240" w:lineRule="auto"/>
              <w:rPr>
                <w:i/>
                <w:sz w:val="24"/>
                <w:szCs w:val="24"/>
              </w:rPr>
            </w:pPr>
            <w:r w:rsidRPr="008821A0">
              <w:rPr>
                <w:i/>
                <w:sz w:val="24"/>
                <w:szCs w:val="24"/>
              </w:rPr>
              <w:t>Выполнить наколку модели летнего пальто на манекене в соответствии с параметрами технического рисунка.</w:t>
            </w:r>
          </w:p>
          <w:p w:rsidR="009D76C6" w:rsidRPr="008821A0" w:rsidRDefault="009D76C6" w:rsidP="009D76C6">
            <w:pPr>
              <w:numPr>
                <w:ilvl w:val="0"/>
                <w:numId w:val="10"/>
              </w:numPr>
              <w:spacing w:after="0" w:line="240" w:lineRule="auto"/>
              <w:rPr>
                <w:i/>
                <w:sz w:val="24"/>
                <w:szCs w:val="24"/>
              </w:rPr>
            </w:pPr>
            <w:r w:rsidRPr="008821A0">
              <w:rPr>
                <w:i/>
                <w:sz w:val="24"/>
                <w:szCs w:val="24"/>
              </w:rPr>
              <w:t>Выполнить и оформить комплект лекал без припусков по деталям разработанного макета.</w:t>
            </w:r>
          </w:p>
          <w:p w:rsidR="009D76C6" w:rsidRPr="008821A0" w:rsidRDefault="009D76C6" w:rsidP="009D76C6">
            <w:pPr>
              <w:numPr>
                <w:ilvl w:val="0"/>
                <w:numId w:val="10"/>
              </w:numPr>
              <w:spacing w:after="0" w:line="240" w:lineRule="auto"/>
              <w:rPr>
                <w:sz w:val="24"/>
                <w:szCs w:val="24"/>
              </w:rPr>
            </w:pPr>
            <w:r w:rsidRPr="008821A0">
              <w:rPr>
                <w:i/>
                <w:sz w:val="24"/>
                <w:szCs w:val="24"/>
              </w:rPr>
              <w:t>Провести контроль качества выполненного комплекта лекал, выполнить сборку макета из уточненных деталей</w:t>
            </w:r>
            <w:r w:rsidRPr="008821A0">
              <w:rPr>
                <w:sz w:val="24"/>
                <w:szCs w:val="24"/>
              </w:rPr>
              <w:t>.</w:t>
            </w:r>
          </w:p>
          <w:p w:rsidR="009D76C6" w:rsidRPr="008821A0" w:rsidRDefault="009D76C6" w:rsidP="00F85A2C">
            <w:pPr>
              <w:spacing w:after="0" w:line="240" w:lineRule="auto"/>
              <w:jc w:val="center"/>
              <w:rPr>
                <w:b/>
                <w:sz w:val="24"/>
                <w:szCs w:val="24"/>
              </w:rPr>
            </w:pPr>
          </w:p>
          <w:p w:rsidR="009D76C6" w:rsidRPr="008821A0" w:rsidRDefault="009D76C6" w:rsidP="00F85A2C">
            <w:pPr>
              <w:spacing w:after="0" w:line="240" w:lineRule="auto"/>
              <w:jc w:val="center"/>
              <w:rPr>
                <w:b/>
                <w:sz w:val="24"/>
                <w:szCs w:val="24"/>
              </w:rPr>
            </w:pPr>
            <w:r w:rsidRPr="008821A0">
              <w:rPr>
                <w:b/>
                <w:sz w:val="24"/>
                <w:szCs w:val="24"/>
              </w:rPr>
              <w:t>Описание модели</w:t>
            </w:r>
          </w:p>
          <w:p w:rsidR="009D76C6" w:rsidRPr="008821A0" w:rsidRDefault="009D76C6" w:rsidP="00F85A2C">
            <w:pPr>
              <w:spacing w:after="0" w:line="240" w:lineRule="auto"/>
              <w:ind w:firstLine="347"/>
              <w:jc w:val="both"/>
              <w:rPr>
                <w:sz w:val="24"/>
                <w:szCs w:val="24"/>
              </w:rPr>
            </w:pPr>
            <w:r w:rsidRPr="008821A0">
              <w:rPr>
                <w:sz w:val="24"/>
                <w:szCs w:val="24"/>
              </w:rPr>
              <w:t>Меховое пальто свободного объема, расширенного силуэта, с центральной потайной застежкой и декоративными завязками по борту.</w:t>
            </w:r>
          </w:p>
          <w:p w:rsidR="009D76C6" w:rsidRPr="008821A0" w:rsidRDefault="009D76C6" w:rsidP="00F85A2C">
            <w:pPr>
              <w:spacing w:after="0" w:line="240" w:lineRule="auto"/>
              <w:jc w:val="both"/>
              <w:rPr>
                <w:sz w:val="24"/>
                <w:szCs w:val="24"/>
              </w:rPr>
            </w:pPr>
            <w:r w:rsidRPr="008821A0">
              <w:rPr>
                <w:sz w:val="24"/>
                <w:szCs w:val="24"/>
              </w:rPr>
              <w:t>Полочка и спинка с отрезными боковыми частями. Боковые карманы расположены в швах притачивания боковых частей к полочкам.</w:t>
            </w:r>
          </w:p>
          <w:p w:rsidR="009D76C6" w:rsidRPr="008821A0" w:rsidRDefault="009D76C6" w:rsidP="00F85A2C">
            <w:pPr>
              <w:spacing w:after="0" w:line="240" w:lineRule="auto"/>
              <w:ind w:firstLine="347"/>
              <w:jc w:val="both"/>
              <w:rPr>
                <w:sz w:val="24"/>
                <w:szCs w:val="24"/>
              </w:rPr>
            </w:pPr>
            <w:r w:rsidRPr="008821A0">
              <w:rPr>
                <w:sz w:val="24"/>
                <w:szCs w:val="24"/>
              </w:rPr>
              <w:t xml:space="preserve">Плечевые швы укороченные. Рукава прямые, рубашечного покроя, одношовные, с квадратной проймой и ластовицей. Воротник покроя «апаш» мягкой формы, цельновыкроенный с полочками. </w:t>
            </w:r>
          </w:p>
        </w:tc>
      </w:tr>
    </w:tbl>
    <w:p w:rsidR="009D76C6" w:rsidRPr="0090630D" w:rsidRDefault="009D76C6" w:rsidP="009D76C6">
      <w:pPr>
        <w:spacing w:after="0" w:line="360" w:lineRule="auto"/>
        <w:ind w:left="426"/>
        <w:jc w:val="center"/>
        <w:rPr>
          <w:b/>
          <w:sz w:val="24"/>
          <w:szCs w:val="24"/>
        </w:rPr>
        <w:sectPr w:rsidR="009D76C6" w:rsidRPr="0090630D" w:rsidSect="00BB2E22">
          <w:type w:val="continuous"/>
          <w:pgSz w:w="16838" w:h="11906" w:orient="landscape"/>
          <w:pgMar w:top="1134" w:right="567" w:bottom="1134" w:left="1701" w:header="709" w:footer="709" w:gutter="0"/>
          <w:cols w:space="708"/>
          <w:titlePg/>
          <w:docGrid w:linePitch="381"/>
        </w:sectPr>
      </w:pPr>
    </w:p>
    <w:p w:rsidR="009D76C6" w:rsidRPr="008821A0" w:rsidRDefault="009D76C6" w:rsidP="009D76C6">
      <w:pPr>
        <w:tabs>
          <w:tab w:val="left" w:pos="0"/>
          <w:tab w:val="left" w:pos="709"/>
        </w:tabs>
        <w:spacing w:after="0" w:line="360" w:lineRule="auto"/>
        <w:jc w:val="center"/>
        <w:outlineLvl w:val="0"/>
        <w:rPr>
          <w:rFonts w:eastAsia="Times New Roman"/>
          <w:sz w:val="24"/>
          <w:szCs w:val="26"/>
          <w:lang w:eastAsia="ru-RU"/>
        </w:rPr>
      </w:pPr>
      <w:r w:rsidRPr="008821A0">
        <w:rPr>
          <w:rFonts w:eastAsia="Times New Roman"/>
          <w:sz w:val="24"/>
          <w:szCs w:val="26"/>
          <w:lang w:eastAsia="ru-RU"/>
        </w:rPr>
        <w:lastRenderedPageBreak/>
        <w:t xml:space="preserve">СВОДНАЯ ВЕДОМОСТЬ </w:t>
      </w:r>
      <w:r w:rsidRPr="008821A0">
        <w:rPr>
          <w:rFonts w:eastAsia="Times New Roman"/>
          <w:sz w:val="24"/>
          <w:szCs w:val="26"/>
          <w:lang w:eastAsia="ru-RU"/>
        </w:rPr>
        <w:br/>
        <w:t xml:space="preserve">оценок результатов выполнения участниками заданий </w:t>
      </w:r>
      <w:r w:rsidRPr="008821A0">
        <w:rPr>
          <w:rFonts w:eastAsia="Times New Roman"/>
          <w:sz w:val="24"/>
          <w:szCs w:val="26"/>
          <w:lang w:val="en-US" w:eastAsia="ru-RU"/>
        </w:rPr>
        <w:t>I</w:t>
      </w:r>
      <w:r w:rsidRPr="008821A0">
        <w:rPr>
          <w:rFonts w:eastAsia="Times New Roman"/>
          <w:sz w:val="24"/>
          <w:szCs w:val="26"/>
          <w:lang w:eastAsia="ru-RU"/>
        </w:rPr>
        <w:t xml:space="preserve"> уровня</w:t>
      </w:r>
    </w:p>
    <w:p w:rsidR="009D76C6" w:rsidRPr="008821A0" w:rsidRDefault="009D76C6" w:rsidP="009D76C6">
      <w:pPr>
        <w:tabs>
          <w:tab w:val="left" w:pos="0"/>
          <w:tab w:val="left" w:pos="709"/>
        </w:tabs>
        <w:spacing w:after="0" w:line="240" w:lineRule="auto"/>
        <w:jc w:val="center"/>
        <w:rPr>
          <w:rFonts w:eastAsia="Times New Roman"/>
          <w:sz w:val="24"/>
          <w:szCs w:val="26"/>
          <w:lang w:eastAsia="ru-RU"/>
        </w:rPr>
      </w:pPr>
      <w:r w:rsidRPr="008821A0">
        <w:rPr>
          <w:rFonts w:eastAsia="Times New Roman"/>
          <w:sz w:val="24"/>
          <w:szCs w:val="26"/>
          <w:lang w:eastAsia="ru-RU"/>
        </w:rPr>
        <w:t xml:space="preserve">заключительного этапа </w:t>
      </w:r>
    </w:p>
    <w:p w:rsidR="009D76C6" w:rsidRPr="008821A0" w:rsidRDefault="009D76C6" w:rsidP="009D76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6"/>
          <w:lang w:eastAsia="ru-RU"/>
        </w:rPr>
      </w:pPr>
      <w:r w:rsidRPr="008821A0">
        <w:rPr>
          <w:rFonts w:eastAsia="Times New Roman"/>
          <w:sz w:val="24"/>
          <w:szCs w:val="26"/>
          <w:lang w:eastAsia="ru-RU"/>
        </w:rPr>
        <w:t>Всероссийской олимпиады профессионального мастерства</w:t>
      </w:r>
      <w:r w:rsidRPr="008821A0">
        <w:rPr>
          <w:rFonts w:eastAsia="Times New Roman"/>
          <w:sz w:val="16"/>
          <w:szCs w:val="16"/>
          <w:lang w:eastAsia="ru-RU"/>
        </w:rPr>
        <w:t xml:space="preserve"> </w:t>
      </w:r>
      <w:r w:rsidRPr="008821A0">
        <w:rPr>
          <w:rFonts w:eastAsia="Times New Roman"/>
          <w:sz w:val="24"/>
          <w:szCs w:val="26"/>
          <w:lang w:eastAsia="ru-RU"/>
        </w:rPr>
        <w:t xml:space="preserve">в 2017 году </w:t>
      </w:r>
    </w:p>
    <w:p w:rsidR="009D76C6" w:rsidRPr="0090630D" w:rsidRDefault="009D76C6" w:rsidP="009D76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6"/>
          <w:szCs w:val="26"/>
          <w:lang w:eastAsia="ru-RU"/>
        </w:rPr>
      </w:pP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УГС  29.00.00 Технологии легкой промышленности</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 xml:space="preserve">Перечень специальностей </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29.02.03 Конструирование, моделирование и технология изделий из меха;</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29.02.04 Конструирование, моделирование и технология швейных изделий</w:t>
      </w:r>
    </w:p>
    <w:p w:rsidR="009D76C6" w:rsidRPr="0090630D" w:rsidRDefault="009D76C6" w:rsidP="009D76C6">
      <w:pPr>
        <w:spacing w:after="0" w:line="240" w:lineRule="auto"/>
        <w:ind w:left="2127"/>
        <w:rPr>
          <w:rFonts w:eastAsia="Times New Roman"/>
          <w:sz w:val="24"/>
          <w:szCs w:val="24"/>
          <w:lang w:eastAsia="ru-RU"/>
        </w:rPr>
      </w:pPr>
    </w:p>
    <w:p w:rsidR="009D76C6" w:rsidRPr="0090630D" w:rsidRDefault="009D76C6" w:rsidP="009D76C6">
      <w:pPr>
        <w:spacing w:after="0" w:line="240" w:lineRule="auto"/>
        <w:jc w:val="center"/>
        <w:rPr>
          <w:rFonts w:eastAsia="Times New Roman"/>
          <w:sz w:val="24"/>
          <w:szCs w:val="24"/>
          <w:lang w:eastAsia="ru-RU"/>
        </w:rPr>
      </w:pPr>
      <w:r w:rsidRPr="0090630D">
        <w:rPr>
          <w:rFonts w:eastAsia="Times New Roman"/>
          <w:sz w:val="24"/>
          <w:szCs w:val="24"/>
          <w:lang w:eastAsia="ru-RU"/>
        </w:rPr>
        <w:t>Дата  «_____»_________________2017</w:t>
      </w:r>
    </w:p>
    <w:p w:rsidR="009D76C6" w:rsidRPr="0090630D" w:rsidRDefault="009D76C6" w:rsidP="009D76C6">
      <w:pPr>
        <w:tabs>
          <w:tab w:val="left" w:leader="underscore" w:pos="1864"/>
          <w:tab w:val="left" w:leader="underscore" w:pos="3314"/>
          <w:tab w:val="left" w:leader="underscore" w:pos="3678"/>
        </w:tabs>
        <w:spacing w:after="0" w:line="240" w:lineRule="auto"/>
        <w:ind w:left="40"/>
        <w:jc w:val="center"/>
        <w:rPr>
          <w:rFonts w:eastAsia="Times New Roman"/>
          <w:sz w:val="24"/>
          <w:szCs w:val="24"/>
          <w:lang w:eastAsia="ru-RU"/>
        </w:rPr>
      </w:pPr>
    </w:p>
    <w:p w:rsidR="009D76C6" w:rsidRPr="0090630D" w:rsidRDefault="009D76C6" w:rsidP="009D76C6">
      <w:pPr>
        <w:pStyle w:val="22"/>
        <w:shd w:val="clear" w:color="auto" w:fill="auto"/>
        <w:tabs>
          <w:tab w:val="left" w:leader="underscore" w:pos="1864"/>
          <w:tab w:val="left" w:leader="underscore" w:pos="3314"/>
          <w:tab w:val="left" w:leader="underscore" w:pos="3678"/>
        </w:tabs>
        <w:spacing w:line="240" w:lineRule="auto"/>
        <w:ind w:left="40" w:firstLine="0"/>
        <w:rPr>
          <w:sz w:val="24"/>
          <w:szCs w:val="24"/>
        </w:rPr>
      </w:pPr>
      <w:r w:rsidRPr="0090630D">
        <w:rPr>
          <w:sz w:val="24"/>
          <w:szCs w:val="24"/>
        </w:rPr>
        <w:t>Член жюри ____________________________________________________________</w:t>
      </w:r>
    </w:p>
    <w:p w:rsidR="009D76C6" w:rsidRPr="0090630D" w:rsidRDefault="009D76C6" w:rsidP="009D76C6">
      <w:pPr>
        <w:pStyle w:val="22"/>
        <w:shd w:val="clear" w:color="auto" w:fill="auto"/>
        <w:tabs>
          <w:tab w:val="left" w:leader="underscore" w:pos="4187"/>
          <w:tab w:val="left" w:leader="underscore" w:pos="6270"/>
        </w:tabs>
        <w:spacing w:line="240" w:lineRule="auto"/>
        <w:ind w:firstLine="0"/>
        <w:jc w:val="center"/>
        <w:rPr>
          <w:iCs/>
          <w:sz w:val="20"/>
          <w:szCs w:val="24"/>
        </w:rPr>
      </w:pPr>
      <w:r w:rsidRPr="0090630D">
        <w:rPr>
          <w:iCs/>
          <w:sz w:val="20"/>
          <w:szCs w:val="24"/>
        </w:rPr>
        <w:t>фамилия, имя, отчество, место работы</w:t>
      </w:r>
    </w:p>
    <w:p w:rsidR="009D76C6" w:rsidRPr="0090630D" w:rsidRDefault="009D76C6" w:rsidP="009D76C6">
      <w:pPr>
        <w:tabs>
          <w:tab w:val="left" w:leader="underscore" w:pos="4187"/>
          <w:tab w:val="left" w:leader="underscore" w:pos="6270"/>
        </w:tabs>
        <w:spacing w:after="0" w:line="240" w:lineRule="auto"/>
        <w:jc w:val="center"/>
        <w:rPr>
          <w:rFonts w:eastAsia="Times New Roman"/>
          <w:iCs/>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515"/>
        <w:gridCol w:w="1260"/>
        <w:gridCol w:w="840"/>
        <w:gridCol w:w="840"/>
        <w:gridCol w:w="840"/>
        <w:gridCol w:w="835"/>
        <w:gridCol w:w="835"/>
        <w:gridCol w:w="835"/>
        <w:gridCol w:w="1114"/>
      </w:tblGrid>
      <w:tr w:rsidR="009D76C6" w:rsidRPr="0090630D" w:rsidTr="00F85A2C">
        <w:trPr>
          <w:trHeight w:val="473"/>
        </w:trPr>
        <w:tc>
          <w:tcPr>
            <w:tcW w:w="583" w:type="dxa"/>
            <w:vMerge w:val="restart"/>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90630D">
              <w:rPr>
                <w:rFonts w:eastAsia="Times New Roman"/>
                <w:bCs/>
                <w:sz w:val="24"/>
                <w:szCs w:val="24"/>
                <w:lang w:eastAsia="ru-RU"/>
              </w:rPr>
              <w:t>№</w:t>
            </w:r>
          </w:p>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90630D">
              <w:rPr>
                <w:rFonts w:eastAsia="Times New Roman"/>
                <w:bCs/>
                <w:sz w:val="24"/>
                <w:szCs w:val="24"/>
                <w:lang w:eastAsia="ru-RU"/>
              </w:rPr>
              <w:t>п/п</w:t>
            </w:r>
          </w:p>
        </w:tc>
        <w:tc>
          <w:tcPr>
            <w:tcW w:w="1515" w:type="dxa"/>
            <w:vMerge w:val="restart"/>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90630D">
              <w:rPr>
                <w:rFonts w:eastAsia="Times New Roman"/>
                <w:bCs/>
                <w:sz w:val="24"/>
                <w:szCs w:val="24"/>
                <w:lang w:eastAsia="ru-RU"/>
              </w:rPr>
              <w:t>Номер участника, полученный при жеребьевке</w:t>
            </w:r>
          </w:p>
        </w:tc>
        <w:tc>
          <w:tcPr>
            <w:tcW w:w="6285" w:type="dxa"/>
            <w:gridSpan w:val="7"/>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90630D">
              <w:rPr>
                <w:rFonts w:eastAsia="Times New Roman"/>
                <w:bCs/>
                <w:sz w:val="24"/>
                <w:szCs w:val="24"/>
                <w:lang w:eastAsia="ru-RU"/>
              </w:rPr>
              <w:t>Оценка в баллах по каждому заданию в соответствии с номерами задач</w:t>
            </w:r>
          </w:p>
        </w:tc>
        <w:tc>
          <w:tcPr>
            <w:tcW w:w="1114" w:type="dxa"/>
            <w:vMerge w:val="restart"/>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90630D">
              <w:rPr>
                <w:rFonts w:eastAsia="Times New Roman"/>
                <w:bCs/>
                <w:sz w:val="24"/>
                <w:szCs w:val="24"/>
                <w:lang w:eastAsia="ru-RU"/>
              </w:rPr>
              <w:t>Суммарная оценка в баллах</w:t>
            </w:r>
          </w:p>
        </w:tc>
      </w:tr>
      <w:tr w:rsidR="009D76C6" w:rsidRPr="0090630D" w:rsidTr="00F85A2C">
        <w:tc>
          <w:tcPr>
            <w:tcW w:w="583" w:type="dxa"/>
            <w:vMerge/>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lang w:eastAsia="ru-RU"/>
              </w:rPr>
            </w:pPr>
          </w:p>
        </w:tc>
        <w:tc>
          <w:tcPr>
            <w:tcW w:w="1515" w:type="dxa"/>
            <w:vMerge/>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lang w:eastAsia="ru-RU"/>
              </w:rPr>
            </w:pPr>
          </w:p>
        </w:tc>
        <w:tc>
          <w:tcPr>
            <w:tcW w:w="1260" w:type="dxa"/>
            <w:vMerge w:val="restart"/>
            <w:shd w:val="clear" w:color="auto" w:fill="auto"/>
            <w:vAlign w:val="center"/>
          </w:tcPr>
          <w:p w:rsidR="009D76C6" w:rsidRPr="0090630D" w:rsidRDefault="009D76C6" w:rsidP="00F85A2C">
            <w:pPr>
              <w:spacing w:after="0" w:line="240" w:lineRule="auto"/>
              <w:ind w:left="-21"/>
              <w:jc w:val="center"/>
              <w:rPr>
                <w:rFonts w:eastAsia="Times New Roman"/>
                <w:bCs/>
                <w:sz w:val="24"/>
                <w:szCs w:val="24"/>
                <w:highlight w:val="yellow"/>
                <w:lang w:eastAsia="ru-RU"/>
              </w:rPr>
            </w:pPr>
            <w:r w:rsidRPr="0090630D">
              <w:rPr>
                <w:rFonts w:eastAsia="Times New Roman"/>
                <w:bCs/>
                <w:sz w:val="24"/>
                <w:szCs w:val="24"/>
                <w:lang w:eastAsia="ru-RU"/>
              </w:rPr>
              <w:t xml:space="preserve">1. Тести-рование </w:t>
            </w:r>
          </w:p>
        </w:tc>
        <w:tc>
          <w:tcPr>
            <w:tcW w:w="2520" w:type="dxa"/>
            <w:gridSpan w:val="3"/>
            <w:vAlign w:val="center"/>
          </w:tcPr>
          <w:p w:rsidR="009D76C6" w:rsidRPr="0090630D" w:rsidRDefault="009D76C6" w:rsidP="00F85A2C">
            <w:pPr>
              <w:spacing w:after="0" w:line="240" w:lineRule="auto"/>
              <w:ind w:left="40"/>
              <w:jc w:val="center"/>
              <w:rPr>
                <w:rFonts w:eastAsia="Times New Roman"/>
                <w:bCs/>
                <w:sz w:val="24"/>
                <w:szCs w:val="24"/>
                <w:lang w:eastAsia="ru-RU"/>
              </w:rPr>
            </w:pPr>
            <w:r w:rsidRPr="0090630D">
              <w:rPr>
                <w:rFonts w:eastAsia="Times New Roman"/>
                <w:bCs/>
                <w:sz w:val="24"/>
                <w:szCs w:val="24"/>
                <w:lang w:eastAsia="ru-RU"/>
              </w:rPr>
              <w:t xml:space="preserve">2. Перевод  профессионального текста </w:t>
            </w:r>
          </w:p>
        </w:tc>
        <w:tc>
          <w:tcPr>
            <w:tcW w:w="2505" w:type="dxa"/>
            <w:gridSpan w:val="3"/>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lang w:eastAsia="ru-RU"/>
              </w:rPr>
            </w:pPr>
            <w:r w:rsidRPr="0090630D">
              <w:rPr>
                <w:rFonts w:eastAsia="Times New Roman"/>
                <w:bCs/>
                <w:sz w:val="24"/>
                <w:szCs w:val="24"/>
                <w:lang w:eastAsia="ru-RU"/>
              </w:rPr>
              <w:t>3. Организация работы коллектива</w:t>
            </w:r>
          </w:p>
        </w:tc>
        <w:tc>
          <w:tcPr>
            <w:tcW w:w="1114" w:type="dxa"/>
            <w:vMerge/>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lang w:eastAsia="ru-RU"/>
              </w:rPr>
            </w:pPr>
          </w:p>
        </w:tc>
      </w:tr>
      <w:tr w:rsidR="009D76C6" w:rsidRPr="0090630D" w:rsidTr="00F85A2C">
        <w:tc>
          <w:tcPr>
            <w:tcW w:w="583" w:type="dxa"/>
            <w:vMerge/>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sz w:val="24"/>
                <w:lang w:eastAsia="ru-RU"/>
              </w:rPr>
            </w:pPr>
          </w:p>
        </w:tc>
        <w:tc>
          <w:tcPr>
            <w:tcW w:w="1515" w:type="dxa"/>
            <w:vMerge/>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sz w:val="24"/>
                <w:lang w:eastAsia="ru-RU"/>
              </w:rPr>
            </w:pPr>
          </w:p>
        </w:tc>
        <w:tc>
          <w:tcPr>
            <w:tcW w:w="1260" w:type="dxa"/>
            <w:vMerge/>
            <w:shd w:val="clear" w:color="auto" w:fill="auto"/>
          </w:tcPr>
          <w:p w:rsidR="009D76C6" w:rsidRPr="0090630D" w:rsidRDefault="009D76C6" w:rsidP="00F85A2C">
            <w:pPr>
              <w:spacing w:after="0" w:line="240" w:lineRule="auto"/>
              <w:ind w:left="40"/>
              <w:jc w:val="center"/>
              <w:rPr>
                <w:rFonts w:eastAsia="Times New Roman"/>
                <w:sz w:val="24"/>
                <w:lang w:eastAsia="ru-RU"/>
              </w:rPr>
            </w:pPr>
          </w:p>
        </w:tc>
        <w:tc>
          <w:tcPr>
            <w:tcW w:w="840" w:type="dxa"/>
          </w:tcPr>
          <w:p w:rsidR="009D76C6" w:rsidRPr="0090630D" w:rsidRDefault="009D76C6" w:rsidP="00F85A2C">
            <w:pPr>
              <w:spacing w:after="0" w:line="240" w:lineRule="auto"/>
              <w:ind w:left="40"/>
              <w:jc w:val="center"/>
              <w:rPr>
                <w:rFonts w:eastAsia="Times New Roman"/>
                <w:sz w:val="24"/>
                <w:lang w:eastAsia="ru-RU"/>
              </w:rPr>
            </w:pPr>
            <w:r w:rsidRPr="0090630D">
              <w:rPr>
                <w:rFonts w:eastAsia="Times New Roman"/>
                <w:sz w:val="24"/>
                <w:lang w:eastAsia="ru-RU"/>
              </w:rPr>
              <w:t>2.1</w:t>
            </w:r>
          </w:p>
        </w:tc>
        <w:tc>
          <w:tcPr>
            <w:tcW w:w="840" w:type="dxa"/>
          </w:tcPr>
          <w:p w:rsidR="009D76C6" w:rsidRPr="0090630D" w:rsidRDefault="009D76C6" w:rsidP="00F85A2C">
            <w:pPr>
              <w:spacing w:after="0" w:line="240" w:lineRule="auto"/>
              <w:ind w:left="40"/>
              <w:jc w:val="center"/>
              <w:rPr>
                <w:rFonts w:eastAsia="Times New Roman"/>
                <w:sz w:val="24"/>
                <w:lang w:eastAsia="ru-RU"/>
              </w:rPr>
            </w:pPr>
            <w:r w:rsidRPr="0090630D">
              <w:rPr>
                <w:rFonts w:eastAsia="Times New Roman"/>
                <w:sz w:val="24"/>
                <w:lang w:eastAsia="ru-RU"/>
              </w:rPr>
              <w:t>2.2</w:t>
            </w:r>
          </w:p>
        </w:tc>
        <w:tc>
          <w:tcPr>
            <w:tcW w:w="840" w:type="dxa"/>
          </w:tcPr>
          <w:p w:rsidR="009D76C6" w:rsidRPr="0090630D" w:rsidRDefault="009D76C6" w:rsidP="00F85A2C">
            <w:pPr>
              <w:spacing w:after="0" w:line="240" w:lineRule="auto"/>
              <w:ind w:left="40"/>
              <w:jc w:val="center"/>
              <w:rPr>
                <w:rFonts w:eastAsia="Times New Roman"/>
                <w:sz w:val="24"/>
                <w:lang w:eastAsia="ru-RU"/>
              </w:rPr>
            </w:pPr>
            <w:r w:rsidRPr="0090630D">
              <w:rPr>
                <w:rFonts w:eastAsia="Times New Roman"/>
                <w:sz w:val="24"/>
                <w:lang w:eastAsia="ru-RU"/>
              </w:rPr>
              <w:t>всего</w:t>
            </w:r>
          </w:p>
        </w:tc>
        <w:tc>
          <w:tcPr>
            <w:tcW w:w="835" w:type="dxa"/>
          </w:tcPr>
          <w:p w:rsidR="009D76C6" w:rsidRPr="0090630D" w:rsidRDefault="009D76C6" w:rsidP="00F85A2C">
            <w:pPr>
              <w:spacing w:after="0" w:line="240" w:lineRule="auto"/>
              <w:ind w:left="40"/>
              <w:jc w:val="center"/>
              <w:rPr>
                <w:rFonts w:eastAsia="Times New Roman"/>
                <w:sz w:val="24"/>
                <w:lang w:eastAsia="ru-RU"/>
              </w:rPr>
            </w:pPr>
            <w:r w:rsidRPr="0090630D">
              <w:rPr>
                <w:rFonts w:eastAsia="Times New Roman"/>
                <w:sz w:val="24"/>
                <w:lang w:eastAsia="ru-RU"/>
              </w:rPr>
              <w:t>3.1</w:t>
            </w:r>
          </w:p>
        </w:tc>
        <w:tc>
          <w:tcPr>
            <w:tcW w:w="835" w:type="dxa"/>
          </w:tcPr>
          <w:p w:rsidR="009D76C6" w:rsidRPr="0090630D" w:rsidRDefault="009D76C6" w:rsidP="00F85A2C">
            <w:pPr>
              <w:spacing w:after="0" w:line="240" w:lineRule="auto"/>
              <w:ind w:left="40"/>
              <w:jc w:val="center"/>
              <w:rPr>
                <w:rFonts w:eastAsia="Times New Roman"/>
                <w:sz w:val="24"/>
                <w:lang w:eastAsia="ru-RU"/>
              </w:rPr>
            </w:pPr>
            <w:r w:rsidRPr="0090630D">
              <w:rPr>
                <w:rFonts w:eastAsia="Times New Roman"/>
                <w:sz w:val="24"/>
                <w:lang w:eastAsia="ru-RU"/>
              </w:rPr>
              <w:t>3.2</w:t>
            </w:r>
          </w:p>
        </w:tc>
        <w:tc>
          <w:tcPr>
            <w:tcW w:w="835" w:type="dxa"/>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sz w:val="24"/>
                <w:lang w:eastAsia="ru-RU"/>
              </w:rPr>
            </w:pPr>
            <w:r w:rsidRPr="0090630D">
              <w:rPr>
                <w:rFonts w:eastAsia="Times New Roman"/>
                <w:sz w:val="24"/>
                <w:lang w:eastAsia="ru-RU"/>
              </w:rPr>
              <w:t>всего</w:t>
            </w:r>
          </w:p>
        </w:tc>
        <w:tc>
          <w:tcPr>
            <w:tcW w:w="1114" w:type="dxa"/>
            <w:vMerge/>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sz w:val="24"/>
                <w:lang w:eastAsia="ru-RU"/>
              </w:rPr>
            </w:pPr>
          </w:p>
        </w:tc>
      </w:tr>
      <w:tr w:rsidR="009D76C6" w:rsidRPr="0090630D" w:rsidTr="00F85A2C">
        <w:tc>
          <w:tcPr>
            <w:tcW w:w="583" w:type="dxa"/>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sz w:val="24"/>
                <w:lang w:eastAsia="ru-RU"/>
              </w:rPr>
            </w:pPr>
          </w:p>
        </w:tc>
        <w:tc>
          <w:tcPr>
            <w:tcW w:w="1515" w:type="dxa"/>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sz w:val="24"/>
                <w:lang w:eastAsia="ru-RU"/>
              </w:rPr>
            </w:pPr>
          </w:p>
        </w:tc>
        <w:tc>
          <w:tcPr>
            <w:tcW w:w="1260" w:type="dxa"/>
          </w:tcPr>
          <w:p w:rsidR="009D76C6" w:rsidRPr="0090630D" w:rsidRDefault="009D76C6" w:rsidP="00F85A2C">
            <w:pPr>
              <w:spacing w:after="0" w:line="240" w:lineRule="auto"/>
              <w:ind w:left="40"/>
              <w:jc w:val="center"/>
              <w:rPr>
                <w:rFonts w:eastAsia="Times New Roman"/>
                <w:sz w:val="24"/>
                <w:lang w:eastAsia="ru-RU"/>
              </w:rPr>
            </w:pPr>
          </w:p>
        </w:tc>
        <w:tc>
          <w:tcPr>
            <w:tcW w:w="840" w:type="dxa"/>
          </w:tcPr>
          <w:p w:rsidR="009D76C6" w:rsidRPr="0090630D" w:rsidRDefault="009D76C6" w:rsidP="00F85A2C">
            <w:pPr>
              <w:spacing w:after="0" w:line="240" w:lineRule="auto"/>
              <w:ind w:left="40"/>
              <w:jc w:val="center"/>
              <w:rPr>
                <w:rFonts w:eastAsia="Times New Roman"/>
                <w:sz w:val="24"/>
                <w:lang w:eastAsia="ru-RU"/>
              </w:rPr>
            </w:pPr>
          </w:p>
        </w:tc>
        <w:tc>
          <w:tcPr>
            <w:tcW w:w="840" w:type="dxa"/>
          </w:tcPr>
          <w:p w:rsidR="009D76C6" w:rsidRPr="0090630D" w:rsidRDefault="009D76C6" w:rsidP="00F85A2C">
            <w:pPr>
              <w:spacing w:after="0" w:line="240" w:lineRule="auto"/>
              <w:ind w:left="40"/>
              <w:jc w:val="center"/>
              <w:rPr>
                <w:rFonts w:eastAsia="Times New Roman"/>
                <w:sz w:val="24"/>
                <w:lang w:eastAsia="ru-RU"/>
              </w:rPr>
            </w:pPr>
          </w:p>
        </w:tc>
        <w:tc>
          <w:tcPr>
            <w:tcW w:w="840" w:type="dxa"/>
          </w:tcPr>
          <w:p w:rsidR="009D76C6" w:rsidRPr="0090630D" w:rsidRDefault="009D76C6" w:rsidP="00F85A2C">
            <w:pPr>
              <w:spacing w:after="0" w:line="240" w:lineRule="auto"/>
              <w:ind w:left="40"/>
              <w:jc w:val="center"/>
              <w:rPr>
                <w:rFonts w:eastAsia="Times New Roman"/>
                <w:sz w:val="24"/>
                <w:lang w:eastAsia="ru-RU"/>
              </w:rPr>
            </w:pPr>
          </w:p>
        </w:tc>
        <w:tc>
          <w:tcPr>
            <w:tcW w:w="835" w:type="dxa"/>
          </w:tcPr>
          <w:p w:rsidR="009D76C6" w:rsidRPr="0090630D" w:rsidRDefault="009D76C6" w:rsidP="00F85A2C">
            <w:pPr>
              <w:spacing w:after="0" w:line="240" w:lineRule="auto"/>
              <w:ind w:left="40"/>
              <w:jc w:val="center"/>
              <w:rPr>
                <w:rFonts w:eastAsia="Times New Roman"/>
                <w:sz w:val="24"/>
                <w:lang w:eastAsia="ru-RU"/>
              </w:rPr>
            </w:pPr>
          </w:p>
        </w:tc>
        <w:tc>
          <w:tcPr>
            <w:tcW w:w="835" w:type="dxa"/>
          </w:tcPr>
          <w:p w:rsidR="009D76C6" w:rsidRPr="0090630D" w:rsidRDefault="009D76C6" w:rsidP="00F85A2C">
            <w:pPr>
              <w:spacing w:after="0" w:line="240" w:lineRule="auto"/>
              <w:ind w:left="40"/>
              <w:jc w:val="center"/>
              <w:rPr>
                <w:rFonts w:eastAsia="Times New Roman"/>
                <w:sz w:val="24"/>
                <w:lang w:eastAsia="ru-RU"/>
              </w:rPr>
            </w:pPr>
          </w:p>
        </w:tc>
        <w:tc>
          <w:tcPr>
            <w:tcW w:w="835" w:type="dxa"/>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sz w:val="24"/>
                <w:lang w:eastAsia="ru-RU"/>
              </w:rPr>
            </w:pPr>
          </w:p>
        </w:tc>
        <w:tc>
          <w:tcPr>
            <w:tcW w:w="1114" w:type="dxa"/>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sz w:val="24"/>
                <w:lang w:eastAsia="ru-RU"/>
              </w:rPr>
            </w:pPr>
          </w:p>
        </w:tc>
      </w:tr>
    </w:tbl>
    <w:p w:rsidR="009D76C6" w:rsidRPr="0090630D" w:rsidRDefault="009D76C6" w:rsidP="009D76C6">
      <w:pPr>
        <w:tabs>
          <w:tab w:val="left" w:leader="underscore" w:pos="1864"/>
          <w:tab w:val="left" w:leader="underscore" w:pos="3314"/>
          <w:tab w:val="left" w:leader="underscore" w:pos="3678"/>
        </w:tabs>
        <w:spacing w:after="0" w:line="240" w:lineRule="auto"/>
        <w:ind w:left="40"/>
        <w:rPr>
          <w:rFonts w:eastAsia="Times New Roman"/>
          <w:lang w:eastAsia="ru-RU"/>
        </w:rPr>
      </w:pPr>
    </w:p>
    <w:p w:rsidR="009D76C6" w:rsidRPr="0090630D" w:rsidRDefault="009D76C6" w:rsidP="009D76C6">
      <w:pPr>
        <w:tabs>
          <w:tab w:val="left" w:leader="underscore" w:pos="1864"/>
          <w:tab w:val="left" w:leader="underscore" w:pos="3314"/>
          <w:tab w:val="left" w:leader="underscore" w:pos="3678"/>
        </w:tabs>
        <w:spacing w:after="0" w:line="240" w:lineRule="auto"/>
        <w:ind w:left="40"/>
        <w:rPr>
          <w:rFonts w:eastAsia="Times New Roman"/>
          <w:lang w:eastAsia="ru-RU"/>
        </w:rPr>
      </w:pPr>
    </w:p>
    <w:p w:rsidR="009D76C6" w:rsidRPr="0090630D"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r w:rsidRPr="0090630D">
        <w:rPr>
          <w:rFonts w:eastAsia="Times New Roman"/>
          <w:sz w:val="24"/>
          <w:szCs w:val="24"/>
          <w:lang w:eastAsia="ru-RU"/>
        </w:rPr>
        <w:t xml:space="preserve">                                                                               ___________(подпись члена  жюри)</w:t>
      </w:r>
    </w:p>
    <w:p w:rsidR="009D76C6" w:rsidRPr="008821A0" w:rsidRDefault="009D76C6" w:rsidP="009D76C6">
      <w:pPr>
        <w:tabs>
          <w:tab w:val="left" w:pos="0"/>
          <w:tab w:val="left" w:pos="709"/>
        </w:tabs>
        <w:spacing w:after="0" w:line="360" w:lineRule="auto"/>
        <w:jc w:val="center"/>
        <w:outlineLvl w:val="0"/>
        <w:rPr>
          <w:rFonts w:eastAsia="Times New Roman"/>
          <w:sz w:val="24"/>
          <w:lang w:eastAsia="ru-RU"/>
        </w:rPr>
      </w:pPr>
      <w:r w:rsidRPr="0090630D">
        <w:rPr>
          <w:rFonts w:eastAsia="Times New Roman"/>
          <w:lang w:eastAsia="ru-RU"/>
        </w:rPr>
        <w:br w:type="page"/>
      </w:r>
      <w:r w:rsidRPr="008821A0">
        <w:rPr>
          <w:rFonts w:eastAsia="Times New Roman"/>
          <w:sz w:val="24"/>
          <w:szCs w:val="26"/>
          <w:lang w:eastAsia="ru-RU"/>
        </w:rPr>
        <w:lastRenderedPageBreak/>
        <w:t xml:space="preserve"> СВОДНАЯ ВЕДОМОСТЬ </w:t>
      </w:r>
      <w:r w:rsidRPr="008821A0">
        <w:rPr>
          <w:rFonts w:eastAsia="Times New Roman"/>
          <w:sz w:val="24"/>
          <w:szCs w:val="26"/>
          <w:lang w:eastAsia="ru-RU"/>
        </w:rPr>
        <w:br/>
      </w:r>
      <w:r w:rsidRPr="008821A0">
        <w:rPr>
          <w:rFonts w:eastAsia="Times New Roman"/>
          <w:sz w:val="24"/>
          <w:lang w:eastAsia="ru-RU"/>
        </w:rPr>
        <w:t xml:space="preserve">оценок результатов выполнения участниками заданий </w:t>
      </w:r>
      <w:r w:rsidRPr="008821A0">
        <w:rPr>
          <w:rFonts w:eastAsia="Times New Roman"/>
          <w:sz w:val="24"/>
          <w:lang w:val="en-US" w:eastAsia="ru-RU"/>
        </w:rPr>
        <w:t>II</w:t>
      </w:r>
      <w:r w:rsidRPr="008821A0">
        <w:rPr>
          <w:rFonts w:eastAsia="Times New Roman"/>
          <w:sz w:val="24"/>
          <w:lang w:eastAsia="ru-RU"/>
        </w:rPr>
        <w:t xml:space="preserve"> уровня</w:t>
      </w:r>
    </w:p>
    <w:p w:rsidR="009D76C6" w:rsidRPr="008821A0" w:rsidRDefault="009D76C6" w:rsidP="009D76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lang w:eastAsia="ru-RU"/>
        </w:rPr>
      </w:pPr>
      <w:r w:rsidRPr="008821A0">
        <w:rPr>
          <w:rFonts w:eastAsia="Times New Roman"/>
          <w:sz w:val="24"/>
          <w:lang w:eastAsia="ru-RU"/>
        </w:rPr>
        <w:t xml:space="preserve">заключительного этапа </w:t>
      </w:r>
    </w:p>
    <w:p w:rsidR="009D76C6" w:rsidRPr="008821A0" w:rsidRDefault="009D76C6" w:rsidP="009D76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lang w:eastAsia="ru-RU"/>
        </w:rPr>
      </w:pPr>
      <w:r w:rsidRPr="008821A0">
        <w:rPr>
          <w:rFonts w:eastAsia="Times New Roman"/>
          <w:sz w:val="24"/>
          <w:lang w:eastAsia="ru-RU"/>
        </w:rPr>
        <w:t xml:space="preserve">Всероссийской олимпиады профессионального мастерства в 2017 году </w:t>
      </w:r>
    </w:p>
    <w:p w:rsidR="009D76C6" w:rsidRPr="0090630D" w:rsidRDefault="009D76C6" w:rsidP="009D76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6"/>
          <w:szCs w:val="26"/>
          <w:lang w:eastAsia="ru-RU"/>
        </w:rPr>
      </w:pP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УГС  29.00.00 Технологии легкой промышленности</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 xml:space="preserve">Перечень специальностей </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29.02.03 Конструирование, моделирование и технология изделий из меха;</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29.02.04 Конструирование, моделирование и технология швейных изделий</w:t>
      </w:r>
    </w:p>
    <w:p w:rsidR="009D76C6" w:rsidRPr="0090630D" w:rsidRDefault="009D76C6" w:rsidP="009D76C6">
      <w:pPr>
        <w:spacing w:after="0" w:line="240" w:lineRule="auto"/>
        <w:ind w:left="2127"/>
        <w:rPr>
          <w:rFonts w:eastAsia="Times New Roman"/>
          <w:sz w:val="24"/>
          <w:szCs w:val="24"/>
          <w:lang w:eastAsia="ru-RU"/>
        </w:rPr>
      </w:pPr>
    </w:p>
    <w:p w:rsidR="009D76C6" w:rsidRPr="0090630D" w:rsidRDefault="009D76C6" w:rsidP="009D76C6">
      <w:pPr>
        <w:spacing w:after="0" w:line="240" w:lineRule="auto"/>
        <w:jc w:val="center"/>
        <w:rPr>
          <w:rFonts w:eastAsia="Times New Roman"/>
          <w:sz w:val="24"/>
          <w:szCs w:val="24"/>
          <w:lang w:eastAsia="ru-RU"/>
        </w:rPr>
      </w:pPr>
      <w:r w:rsidRPr="0090630D">
        <w:rPr>
          <w:rFonts w:eastAsia="Times New Roman"/>
          <w:sz w:val="24"/>
          <w:szCs w:val="24"/>
          <w:lang w:eastAsia="ru-RU"/>
        </w:rPr>
        <w:t>Дата  «_____»_________________2017</w:t>
      </w:r>
    </w:p>
    <w:p w:rsidR="009D76C6" w:rsidRPr="0090630D" w:rsidRDefault="009D76C6" w:rsidP="009D76C6">
      <w:pPr>
        <w:tabs>
          <w:tab w:val="left" w:leader="underscore" w:pos="1864"/>
          <w:tab w:val="left" w:leader="underscore" w:pos="3314"/>
          <w:tab w:val="left" w:leader="underscore" w:pos="3678"/>
        </w:tabs>
        <w:spacing w:after="0" w:line="240" w:lineRule="auto"/>
        <w:ind w:left="40"/>
        <w:jc w:val="center"/>
        <w:rPr>
          <w:rFonts w:eastAsia="Times New Roman"/>
          <w:sz w:val="24"/>
          <w:szCs w:val="24"/>
          <w:lang w:eastAsia="ru-RU"/>
        </w:rPr>
      </w:pPr>
    </w:p>
    <w:p w:rsidR="009D76C6" w:rsidRPr="0090630D" w:rsidRDefault="009D76C6" w:rsidP="009D76C6">
      <w:pPr>
        <w:pStyle w:val="22"/>
        <w:shd w:val="clear" w:color="auto" w:fill="auto"/>
        <w:tabs>
          <w:tab w:val="left" w:leader="underscore" w:pos="1864"/>
          <w:tab w:val="left" w:leader="underscore" w:pos="3314"/>
          <w:tab w:val="left" w:leader="underscore" w:pos="3678"/>
        </w:tabs>
        <w:spacing w:line="240" w:lineRule="auto"/>
        <w:ind w:left="40" w:firstLine="0"/>
        <w:rPr>
          <w:sz w:val="24"/>
          <w:szCs w:val="24"/>
        </w:rPr>
      </w:pPr>
      <w:r w:rsidRPr="0090630D">
        <w:rPr>
          <w:sz w:val="24"/>
          <w:szCs w:val="24"/>
        </w:rPr>
        <w:t>Член жюри ____________________________________________________________</w:t>
      </w:r>
    </w:p>
    <w:p w:rsidR="009D76C6" w:rsidRPr="0090630D" w:rsidRDefault="009D76C6" w:rsidP="009D76C6">
      <w:pPr>
        <w:pStyle w:val="22"/>
        <w:shd w:val="clear" w:color="auto" w:fill="auto"/>
        <w:tabs>
          <w:tab w:val="left" w:leader="underscore" w:pos="4187"/>
          <w:tab w:val="left" w:leader="underscore" w:pos="6270"/>
        </w:tabs>
        <w:spacing w:line="240" w:lineRule="auto"/>
        <w:ind w:firstLine="0"/>
        <w:jc w:val="center"/>
        <w:rPr>
          <w:iCs/>
          <w:sz w:val="20"/>
          <w:szCs w:val="24"/>
        </w:rPr>
      </w:pPr>
      <w:r w:rsidRPr="0090630D">
        <w:rPr>
          <w:iCs/>
          <w:sz w:val="20"/>
          <w:szCs w:val="24"/>
        </w:rPr>
        <w:t>фамилия, имя, отчество, место работы</w:t>
      </w:r>
    </w:p>
    <w:p w:rsidR="009D76C6" w:rsidRPr="0090630D" w:rsidRDefault="009D76C6" w:rsidP="009D76C6">
      <w:pPr>
        <w:spacing w:after="0" w:line="240" w:lineRule="auto"/>
        <w:jc w:val="center"/>
        <w:rPr>
          <w:rFonts w:eastAsia="Times New Roman"/>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400"/>
        <w:gridCol w:w="594"/>
        <w:gridCol w:w="567"/>
        <w:gridCol w:w="567"/>
        <w:gridCol w:w="567"/>
        <w:gridCol w:w="567"/>
        <w:gridCol w:w="992"/>
        <w:gridCol w:w="709"/>
        <w:gridCol w:w="708"/>
        <w:gridCol w:w="709"/>
        <w:gridCol w:w="709"/>
        <w:gridCol w:w="850"/>
      </w:tblGrid>
      <w:tr w:rsidR="009D76C6" w:rsidRPr="0090630D" w:rsidTr="00F85A2C">
        <w:trPr>
          <w:trHeight w:val="454"/>
        </w:trPr>
        <w:tc>
          <w:tcPr>
            <w:tcW w:w="558" w:type="dxa"/>
            <w:vMerge w:val="restart"/>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bCs/>
                <w:sz w:val="24"/>
                <w:szCs w:val="24"/>
              </w:rPr>
            </w:pPr>
            <w:r w:rsidRPr="0090630D">
              <w:rPr>
                <w:bCs/>
                <w:sz w:val="24"/>
                <w:szCs w:val="24"/>
              </w:rPr>
              <w:t>№</w:t>
            </w:r>
          </w:p>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bCs/>
                <w:sz w:val="28"/>
                <w:szCs w:val="28"/>
              </w:rPr>
            </w:pPr>
            <w:r w:rsidRPr="0090630D">
              <w:rPr>
                <w:bCs/>
                <w:sz w:val="24"/>
                <w:szCs w:val="24"/>
              </w:rPr>
              <w:t>п/п</w:t>
            </w:r>
          </w:p>
        </w:tc>
        <w:tc>
          <w:tcPr>
            <w:tcW w:w="1400" w:type="dxa"/>
            <w:vMerge w:val="restart"/>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bCs/>
                <w:sz w:val="24"/>
                <w:szCs w:val="24"/>
              </w:rPr>
            </w:pPr>
            <w:r w:rsidRPr="0090630D">
              <w:rPr>
                <w:rFonts w:eastAsia="Times New Roman"/>
                <w:bCs/>
                <w:sz w:val="24"/>
                <w:szCs w:val="24"/>
              </w:rPr>
              <w:t>Номер участника, получен-ный при жеребьевке</w:t>
            </w:r>
          </w:p>
        </w:tc>
        <w:tc>
          <w:tcPr>
            <w:tcW w:w="6689" w:type="dxa"/>
            <w:gridSpan w:val="10"/>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bCs/>
                <w:sz w:val="24"/>
                <w:szCs w:val="24"/>
              </w:rPr>
            </w:pPr>
            <w:r w:rsidRPr="0090630D">
              <w:rPr>
                <w:rFonts w:eastAsia="Times New Roman"/>
                <w:sz w:val="24"/>
                <w:szCs w:val="24"/>
              </w:rPr>
              <w:t xml:space="preserve">Оценка за выполнение заданий </w:t>
            </w:r>
            <w:r w:rsidRPr="0090630D">
              <w:rPr>
                <w:rFonts w:eastAsia="Times New Roman"/>
                <w:sz w:val="24"/>
                <w:szCs w:val="24"/>
                <w:lang w:val="en-US"/>
              </w:rPr>
              <w:t>II</w:t>
            </w:r>
            <w:r w:rsidRPr="0090630D">
              <w:rPr>
                <w:rFonts w:eastAsia="Times New Roman"/>
                <w:sz w:val="24"/>
                <w:szCs w:val="24"/>
              </w:rPr>
              <w:t xml:space="preserve"> уровня</w:t>
            </w:r>
          </w:p>
        </w:tc>
        <w:tc>
          <w:tcPr>
            <w:tcW w:w="850" w:type="dxa"/>
            <w:vMerge w:val="restart"/>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bCs/>
                <w:sz w:val="24"/>
                <w:szCs w:val="24"/>
              </w:rPr>
            </w:pPr>
            <w:r w:rsidRPr="0090630D">
              <w:rPr>
                <w:bCs/>
                <w:sz w:val="24"/>
                <w:szCs w:val="24"/>
              </w:rPr>
              <w:t xml:space="preserve">Суммарная оценка в баллах </w:t>
            </w:r>
          </w:p>
        </w:tc>
      </w:tr>
      <w:tr w:rsidR="009D76C6" w:rsidRPr="0090630D" w:rsidTr="00F85A2C">
        <w:trPr>
          <w:trHeight w:val="454"/>
        </w:trPr>
        <w:tc>
          <w:tcPr>
            <w:tcW w:w="558" w:type="dxa"/>
            <w:vMerge/>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8"/>
                <w:szCs w:val="28"/>
              </w:rPr>
            </w:pPr>
          </w:p>
        </w:tc>
        <w:tc>
          <w:tcPr>
            <w:tcW w:w="1400" w:type="dxa"/>
            <w:vMerge/>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3854" w:type="dxa"/>
            <w:gridSpan w:val="6"/>
            <w:vAlign w:val="center"/>
          </w:tcPr>
          <w:p w:rsidR="009D76C6" w:rsidRPr="0090630D" w:rsidRDefault="009D76C6" w:rsidP="00F85A2C">
            <w:pPr>
              <w:pStyle w:val="22"/>
              <w:shd w:val="clear" w:color="auto" w:fill="auto"/>
              <w:spacing w:line="240" w:lineRule="auto"/>
              <w:ind w:left="40" w:firstLine="0"/>
              <w:jc w:val="center"/>
              <w:rPr>
                <w:bCs/>
                <w:sz w:val="24"/>
                <w:szCs w:val="24"/>
              </w:rPr>
            </w:pPr>
            <w:r w:rsidRPr="0090630D">
              <w:rPr>
                <w:bCs/>
                <w:sz w:val="24"/>
                <w:szCs w:val="24"/>
              </w:rPr>
              <w:t>Инвариантная часть задания</w:t>
            </w:r>
          </w:p>
        </w:tc>
        <w:tc>
          <w:tcPr>
            <w:tcW w:w="2835" w:type="dxa"/>
            <w:gridSpan w:val="4"/>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r w:rsidRPr="0090630D">
              <w:rPr>
                <w:bCs/>
                <w:sz w:val="24"/>
                <w:szCs w:val="24"/>
              </w:rPr>
              <w:t>Вариативная часть задания</w:t>
            </w:r>
          </w:p>
        </w:tc>
        <w:tc>
          <w:tcPr>
            <w:tcW w:w="850" w:type="dxa"/>
            <w:vMerge/>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rPr>
                <w:sz w:val="24"/>
                <w:szCs w:val="24"/>
              </w:rPr>
            </w:pPr>
          </w:p>
        </w:tc>
      </w:tr>
      <w:tr w:rsidR="009D76C6" w:rsidRPr="0090630D" w:rsidTr="00F85A2C">
        <w:trPr>
          <w:trHeight w:val="454"/>
        </w:trPr>
        <w:tc>
          <w:tcPr>
            <w:tcW w:w="558" w:type="dxa"/>
            <w:vMerge/>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8"/>
                <w:szCs w:val="28"/>
              </w:rPr>
            </w:pPr>
          </w:p>
        </w:tc>
        <w:tc>
          <w:tcPr>
            <w:tcW w:w="1400" w:type="dxa"/>
            <w:vMerge/>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594" w:type="dxa"/>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2"/>
                <w:szCs w:val="24"/>
              </w:rPr>
            </w:pPr>
            <w:r w:rsidRPr="0090630D">
              <w:rPr>
                <w:sz w:val="22"/>
                <w:szCs w:val="24"/>
              </w:rPr>
              <w:t>ИЧ.1</w:t>
            </w:r>
          </w:p>
        </w:tc>
        <w:tc>
          <w:tcPr>
            <w:tcW w:w="567" w:type="dxa"/>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2"/>
                <w:szCs w:val="24"/>
              </w:rPr>
            </w:pPr>
            <w:r w:rsidRPr="0090630D">
              <w:rPr>
                <w:sz w:val="22"/>
                <w:szCs w:val="24"/>
              </w:rPr>
              <w:t>ИЧ.2</w:t>
            </w:r>
          </w:p>
        </w:tc>
        <w:tc>
          <w:tcPr>
            <w:tcW w:w="567" w:type="dxa"/>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2"/>
                <w:szCs w:val="24"/>
              </w:rPr>
            </w:pPr>
            <w:r w:rsidRPr="0090630D">
              <w:rPr>
                <w:sz w:val="22"/>
                <w:szCs w:val="24"/>
              </w:rPr>
              <w:t>ИЧ.3</w:t>
            </w:r>
          </w:p>
        </w:tc>
        <w:tc>
          <w:tcPr>
            <w:tcW w:w="567" w:type="dxa"/>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2"/>
                <w:szCs w:val="24"/>
              </w:rPr>
            </w:pPr>
            <w:r w:rsidRPr="0090630D">
              <w:rPr>
                <w:sz w:val="22"/>
                <w:szCs w:val="24"/>
              </w:rPr>
              <w:t>ИЧ.4</w:t>
            </w:r>
          </w:p>
        </w:tc>
        <w:tc>
          <w:tcPr>
            <w:tcW w:w="567" w:type="dxa"/>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2"/>
                <w:szCs w:val="24"/>
              </w:rPr>
            </w:pPr>
            <w:r w:rsidRPr="0090630D">
              <w:rPr>
                <w:sz w:val="22"/>
                <w:szCs w:val="24"/>
              </w:rPr>
              <w:t>ИЧ.5</w:t>
            </w:r>
          </w:p>
        </w:tc>
        <w:tc>
          <w:tcPr>
            <w:tcW w:w="992" w:type="dxa"/>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2"/>
                <w:szCs w:val="24"/>
              </w:rPr>
            </w:pPr>
            <w:r w:rsidRPr="0090630D">
              <w:rPr>
                <w:sz w:val="22"/>
                <w:szCs w:val="24"/>
              </w:rPr>
              <w:t>ВСЕГО</w:t>
            </w:r>
          </w:p>
        </w:tc>
        <w:tc>
          <w:tcPr>
            <w:tcW w:w="709" w:type="dxa"/>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2"/>
                <w:szCs w:val="24"/>
              </w:rPr>
            </w:pPr>
            <w:r w:rsidRPr="0090630D">
              <w:rPr>
                <w:sz w:val="22"/>
                <w:szCs w:val="24"/>
              </w:rPr>
              <w:t>ВЧ.1</w:t>
            </w:r>
          </w:p>
        </w:tc>
        <w:tc>
          <w:tcPr>
            <w:tcW w:w="708" w:type="dxa"/>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2"/>
                <w:szCs w:val="24"/>
              </w:rPr>
            </w:pPr>
            <w:r w:rsidRPr="0090630D">
              <w:rPr>
                <w:sz w:val="22"/>
                <w:szCs w:val="24"/>
              </w:rPr>
              <w:t>ВЧ.2</w:t>
            </w:r>
          </w:p>
        </w:tc>
        <w:tc>
          <w:tcPr>
            <w:tcW w:w="709" w:type="dxa"/>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2"/>
                <w:szCs w:val="24"/>
              </w:rPr>
            </w:pPr>
            <w:r w:rsidRPr="0090630D">
              <w:rPr>
                <w:sz w:val="22"/>
                <w:szCs w:val="24"/>
              </w:rPr>
              <w:t>ВЧ.3</w:t>
            </w:r>
          </w:p>
        </w:tc>
        <w:tc>
          <w:tcPr>
            <w:tcW w:w="709" w:type="dxa"/>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2"/>
                <w:szCs w:val="24"/>
              </w:rPr>
            </w:pPr>
            <w:r w:rsidRPr="0090630D">
              <w:rPr>
                <w:sz w:val="22"/>
                <w:szCs w:val="24"/>
              </w:rPr>
              <w:t>ВСЕ</w:t>
            </w:r>
            <w:r>
              <w:rPr>
                <w:sz w:val="22"/>
                <w:szCs w:val="24"/>
              </w:rPr>
              <w:t>-</w:t>
            </w:r>
            <w:r w:rsidRPr="0090630D">
              <w:rPr>
                <w:sz w:val="22"/>
                <w:szCs w:val="24"/>
              </w:rPr>
              <w:t>ГО</w:t>
            </w:r>
          </w:p>
        </w:tc>
        <w:tc>
          <w:tcPr>
            <w:tcW w:w="850" w:type="dxa"/>
            <w:vMerge/>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r>
      <w:tr w:rsidR="009D76C6" w:rsidRPr="0090630D" w:rsidTr="00F85A2C">
        <w:trPr>
          <w:trHeight w:val="454"/>
        </w:trPr>
        <w:tc>
          <w:tcPr>
            <w:tcW w:w="558"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8"/>
                <w:szCs w:val="28"/>
              </w:rPr>
            </w:pPr>
          </w:p>
        </w:tc>
        <w:tc>
          <w:tcPr>
            <w:tcW w:w="1400"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594"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567"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567"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567"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567"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992" w:type="dxa"/>
            <w:tcBorders>
              <w:bottom w:val="single" w:sz="4" w:space="0" w:color="auto"/>
            </w:tcBorders>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709"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708"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709"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709"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c>
          <w:tcPr>
            <w:tcW w:w="850" w:type="dxa"/>
            <w:tcBorders>
              <w:bottom w:val="single" w:sz="4" w:space="0" w:color="auto"/>
            </w:tcBorders>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p>
        </w:tc>
      </w:tr>
    </w:tbl>
    <w:p w:rsidR="009D76C6" w:rsidRPr="0090630D" w:rsidRDefault="009D76C6" w:rsidP="009D76C6">
      <w:pPr>
        <w:tabs>
          <w:tab w:val="left" w:leader="underscore" w:pos="1864"/>
          <w:tab w:val="left" w:leader="underscore" w:pos="3314"/>
          <w:tab w:val="left" w:leader="underscore" w:pos="3678"/>
        </w:tabs>
        <w:spacing w:after="0" w:line="240" w:lineRule="auto"/>
        <w:rPr>
          <w:rFonts w:eastAsia="Times New Roman"/>
          <w:lang w:eastAsia="ru-RU"/>
        </w:rPr>
      </w:pPr>
    </w:p>
    <w:p w:rsidR="009D76C6" w:rsidRPr="0090630D" w:rsidRDefault="009D76C6" w:rsidP="009D76C6">
      <w:pPr>
        <w:tabs>
          <w:tab w:val="left" w:leader="underscore" w:pos="1864"/>
          <w:tab w:val="left" w:leader="underscore" w:pos="3314"/>
          <w:tab w:val="left" w:leader="underscore" w:pos="3678"/>
        </w:tabs>
        <w:spacing w:after="0" w:line="240" w:lineRule="auto"/>
        <w:ind w:left="40"/>
        <w:rPr>
          <w:rFonts w:eastAsia="Times New Roman"/>
          <w:lang w:eastAsia="ru-RU"/>
        </w:rPr>
      </w:pPr>
    </w:p>
    <w:p w:rsidR="009D76C6"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r w:rsidRPr="0090630D">
        <w:rPr>
          <w:rFonts w:eastAsia="Times New Roman"/>
          <w:sz w:val="24"/>
          <w:szCs w:val="24"/>
          <w:lang w:eastAsia="ru-RU"/>
        </w:rPr>
        <w:t xml:space="preserve">                                                                               ___________(подпись члена  жюри)</w:t>
      </w:r>
    </w:p>
    <w:p w:rsidR="009D76C6"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p>
    <w:p w:rsidR="009D76C6"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p>
    <w:p w:rsidR="009D76C6"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p>
    <w:p w:rsidR="009D76C6"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p>
    <w:p w:rsidR="009D76C6"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p>
    <w:p w:rsidR="009D76C6"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p>
    <w:p w:rsidR="009D76C6"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p>
    <w:p w:rsidR="009D76C6"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p>
    <w:p w:rsidR="009D76C6" w:rsidRPr="0090630D" w:rsidRDefault="009D76C6" w:rsidP="009D76C6">
      <w:pPr>
        <w:tabs>
          <w:tab w:val="left" w:leader="underscore" w:pos="1864"/>
          <w:tab w:val="left" w:leader="underscore" w:pos="3314"/>
          <w:tab w:val="left" w:leader="underscore" w:pos="3678"/>
        </w:tabs>
        <w:spacing w:after="0" w:line="240" w:lineRule="auto"/>
        <w:ind w:left="40"/>
        <w:jc w:val="right"/>
        <w:rPr>
          <w:rFonts w:eastAsia="Times New Roman"/>
          <w:sz w:val="24"/>
          <w:szCs w:val="24"/>
          <w:lang w:eastAsia="ru-RU"/>
        </w:rPr>
      </w:pPr>
    </w:p>
    <w:p w:rsidR="009D76C6" w:rsidRPr="0090630D" w:rsidRDefault="009D76C6" w:rsidP="009D76C6">
      <w:pPr>
        <w:tabs>
          <w:tab w:val="left" w:pos="142"/>
          <w:tab w:val="left" w:pos="851"/>
        </w:tabs>
        <w:spacing w:after="0"/>
        <w:ind w:firstLine="567"/>
        <w:jc w:val="center"/>
        <w:rPr>
          <w:spacing w:val="-1"/>
        </w:rPr>
        <w:sectPr w:rsidR="009D76C6" w:rsidRPr="0090630D" w:rsidSect="00BB2E22">
          <w:headerReference w:type="default" r:id="rId11"/>
          <w:footerReference w:type="even" r:id="rId12"/>
          <w:footerReference w:type="default" r:id="rId13"/>
          <w:headerReference w:type="first" r:id="rId14"/>
          <w:pgSz w:w="11906" w:h="16838"/>
          <w:pgMar w:top="1134" w:right="567" w:bottom="1134" w:left="1701" w:header="709" w:footer="709" w:gutter="0"/>
          <w:cols w:space="708"/>
          <w:titlePg/>
          <w:docGrid w:linePitch="381"/>
        </w:sectPr>
      </w:pPr>
    </w:p>
    <w:p w:rsidR="009D76C6" w:rsidRPr="0090630D" w:rsidRDefault="009D76C6" w:rsidP="009D76C6">
      <w:pPr>
        <w:tabs>
          <w:tab w:val="left" w:pos="0"/>
          <w:tab w:val="left" w:pos="709"/>
        </w:tabs>
        <w:spacing w:after="0" w:line="360" w:lineRule="auto"/>
        <w:jc w:val="center"/>
        <w:outlineLvl w:val="0"/>
        <w:rPr>
          <w:rFonts w:eastAsia="Times New Roman"/>
          <w:sz w:val="24"/>
          <w:szCs w:val="24"/>
          <w:lang w:eastAsia="ru-RU"/>
        </w:rPr>
      </w:pPr>
      <w:r w:rsidRPr="008821A0">
        <w:rPr>
          <w:rFonts w:eastAsia="Times New Roman"/>
          <w:sz w:val="24"/>
          <w:szCs w:val="26"/>
          <w:lang w:eastAsia="ru-RU"/>
        </w:rPr>
        <w:lastRenderedPageBreak/>
        <w:t xml:space="preserve">ВЕДОМОСТЬ </w:t>
      </w:r>
      <w:r w:rsidRPr="008821A0">
        <w:rPr>
          <w:rFonts w:eastAsia="Times New Roman"/>
          <w:sz w:val="24"/>
          <w:szCs w:val="26"/>
          <w:lang w:eastAsia="ru-RU"/>
        </w:rPr>
        <w:br/>
      </w:r>
      <w:r w:rsidRPr="0090630D">
        <w:rPr>
          <w:rFonts w:eastAsia="Times New Roman"/>
          <w:sz w:val="24"/>
          <w:szCs w:val="26"/>
          <w:lang w:eastAsia="ru-RU"/>
        </w:rPr>
        <w:t xml:space="preserve">средних </w:t>
      </w:r>
      <w:r w:rsidRPr="0090630D">
        <w:rPr>
          <w:rFonts w:eastAsia="Times New Roman"/>
          <w:sz w:val="24"/>
          <w:szCs w:val="24"/>
          <w:lang w:eastAsia="ru-RU"/>
        </w:rPr>
        <w:t xml:space="preserve">оценок результатов выполнения участником профессионального комплексного задания </w:t>
      </w:r>
    </w:p>
    <w:p w:rsidR="009D76C6" w:rsidRPr="0090630D" w:rsidRDefault="009D76C6" w:rsidP="009D76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90630D">
        <w:rPr>
          <w:rFonts w:eastAsia="Times New Roman"/>
          <w:sz w:val="24"/>
          <w:szCs w:val="24"/>
          <w:lang w:eastAsia="ru-RU"/>
        </w:rPr>
        <w:t xml:space="preserve">заключительного этапа Всероссийской олимпиады профессионального мастерства в 2017 году </w:t>
      </w:r>
    </w:p>
    <w:p w:rsidR="009D76C6" w:rsidRPr="0090630D" w:rsidRDefault="009D76C6" w:rsidP="009D76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6"/>
          <w:lang w:eastAsia="ru-RU"/>
        </w:rPr>
      </w:pP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УГС  29.00.00 Технологии легкой промышленности</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 xml:space="preserve">Перечень специальностей </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29.02.03 Конструирование, моделирование и технология изделий из меха;</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29.02.04 Конструирование, моделирование и технология швейных изделий</w:t>
      </w:r>
    </w:p>
    <w:p w:rsidR="009D76C6" w:rsidRPr="0090630D" w:rsidRDefault="009D76C6" w:rsidP="009D76C6">
      <w:pPr>
        <w:spacing w:before="120" w:after="0" w:line="240" w:lineRule="auto"/>
        <w:jc w:val="center"/>
        <w:rPr>
          <w:bCs/>
          <w:sz w:val="24"/>
          <w:szCs w:val="24"/>
        </w:rPr>
      </w:pPr>
      <w:r w:rsidRPr="0090630D">
        <w:rPr>
          <w:bCs/>
          <w:sz w:val="24"/>
          <w:szCs w:val="24"/>
        </w:rPr>
        <w:t>Номер участника  ________</w:t>
      </w:r>
    </w:p>
    <w:p w:rsidR="009D76C6" w:rsidRPr="0090630D" w:rsidRDefault="009D76C6" w:rsidP="009D76C6">
      <w:pPr>
        <w:pStyle w:val="22"/>
        <w:shd w:val="clear" w:color="auto" w:fill="auto"/>
        <w:spacing w:line="240" w:lineRule="auto"/>
        <w:ind w:left="40" w:firstLine="0"/>
        <w:rPr>
          <w:sz w:val="24"/>
          <w:szCs w:val="24"/>
        </w:rPr>
      </w:pPr>
    </w:p>
    <w:p w:rsidR="009D76C6" w:rsidRPr="0090630D" w:rsidRDefault="009D76C6" w:rsidP="009D76C6">
      <w:pPr>
        <w:pStyle w:val="22"/>
        <w:shd w:val="clear" w:color="auto" w:fill="auto"/>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sz w:val="24"/>
          <w:szCs w:val="24"/>
        </w:rPr>
      </w:pPr>
    </w:p>
    <w:tbl>
      <w:tblPr>
        <w:tblW w:w="14596" w:type="dxa"/>
        <w:tblInd w:w="113" w:type="dxa"/>
        <w:tblLayout w:type="fixed"/>
        <w:tblLook w:val="04A0" w:firstRow="1" w:lastRow="0" w:firstColumn="1" w:lastColumn="0" w:noHBand="0" w:noVBand="1"/>
      </w:tblPr>
      <w:tblGrid>
        <w:gridCol w:w="534"/>
        <w:gridCol w:w="2256"/>
        <w:gridCol w:w="810"/>
        <w:gridCol w:w="810"/>
        <w:gridCol w:w="810"/>
        <w:gridCol w:w="982"/>
        <w:gridCol w:w="810"/>
        <w:gridCol w:w="810"/>
        <w:gridCol w:w="810"/>
        <w:gridCol w:w="810"/>
        <w:gridCol w:w="810"/>
        <w:gridCol w:w="810"/>
        <w:gridCol w:w="810"/>
        <w:gridCol w:w="810"/>
        <w:gridCol w:w="921"/>
        <w:gridCol w:w="993"/>
      </w:tblGrid>
      <w:tr w:rsidR="009D76C6" w:rsidRPr="0090630D" w:rsidTr="00F85A2C">
        <w:trPr>
          <w:trHeight w:val="5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п/п</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Фамилия И. О. члена жюри</w:t>
            </w:r>
          </w:p>
        </w:tc>
        <w:tc>
          <w:tcPr>
            <w:tcW w:w="34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6C6" w:rsidRPr="0090630D" w:rsidRDefault="009D76C6" w:rsidP="00F85A2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sz w:val="24"/>
                <w:szCs w:val="24"/>
                <w:lang w:eastAsia="ru-RU"/>
              </w:rPr>
            </w:pPr>
            <w:r w:rsidRPr="0090630D">
              <w:rPr>
                <w:rFonts w:eastAsia="Times New Roman"/>
                <w:bCs/>
                <w:sz w:val="24"/>
                <w:szCs w:val="24"/>
                <w:lang w:eastAsia="ru-RU"/>
              </w:rPr>
              <w:t>Оценка за выполнение заданий</w:t>
            </w:r>
          </w:p>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bCs/>
                <w:sz w:val="24"/>
                <w:szCs w:val="24"/>
                <w:lang w:val="en-US" w:eastAsia="ru-RU"/>
              </w:rPr>
              <w:t>I</w:t>
            </w:r>
            <w:r w:rsidRPr="0090630D">
              <w:rPr>
                <w:rFonts w:eastAsia="Times New Roman"/>
                <w:bCs/>
                <w:sz w:val="24"/>
                <w:szCs w:val="24"/>
                <w:lang w:eastAsia="ru-RU"/>
              </w:rPr>
              <w:t xml:space="preserve"> уровня</w:t>
            </w:r>
            <w:r w:rsidRPr="0090630D">
              <w:rPr>
                <w:rFonts w:eastAsia="Times New Roman"/>
                <w:sz w:val="24"/>
                <w:szCs w:val="24"/>
                <w:lang w:eastAsia="ru-RU"/>
              </w:rPr>
              <w:t xml:space="preserve"> в соответствии с номерами вопросов и задач</w:t>
            </w:r>
          </w:p>
        </w:tc>
        <w:tc>
          <w:tcPr>
            <w:tcW w:w="7401" w:type="dxa"/>
            <w:gridSpan w:val="9"/>
            <w:tcBorders>
              <w:top w:val="single" w:sz="4" w:space="0" w:color="auto"/>
              <w:left w:val="nil"/>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bCs/>
                <w:sz w:val="24"/>
                <w:szCs w:val="24"/>
                <w:lang w:eastAsia="ru-RU"/>
              </w:rPr>
            </w:pPr>
            <w:r w:rsidRPr="0090630D">
              <w:rPr>
                <w:rFonts w:eastAsia="Times New Roman"/>
                <w:bCs/>
                <w:sz w:val="24"/>
                <w:szCs w:val="24"/>
                <w:lang w:eastAsia="ru-RU"/>
              </w:rPr>
              <w:t xml:space="preserve">Оценка за выполнение заданий </w:t>
            </w:r>
            <w:r w:rsidRPr="0090630D">
              <w:rPr>
                <w:bCs/>
                <w:sz w:val="24"/>
                <w:szCs w:val="24"/>
              </w:rPr>
              <w:t>II</w:t>
            </w:r>
            <w:r w:rsidRPr="0090630D">
              <w:rPr>
                <w:rFonts w:eastAsia="Times New Roman"/>
                <w:bCs/>
                <w:sz w:val="24"/>
                <w:szCs w:val="24"/>
                <w:lang w:eastAsia="ru-RU"/>
              </w:rPr>
              <w:t xml:space="preserve"> уровня </w:t>
            </w:r>
          </w:p>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в соответствии с номерами вопросов и задач</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ИТОГО</w:t>
            </w:r>
          </w:p>
        </w:tc>
      </w:tr>
      <w:tr w:rsidR="009D76C6" w:rsidRPr="0090630D" w:rsidTr="00F85A2C">
        <w:trPr>
          <w:trHeight w:val="525"/>
          <w:tblHeader/>
        </w:trPr>
        <w:tc>
          <w:tcPr>
            <w:tcW w:w="534" w:type="dxa"/>
            <w:vMerge/>
            <w:tcBorders>
              <w:top w:val="single" w:sz="4" w:space="0" w:color="auto"/>
              <w:left w:val="single" w:sz="4" w:space="0" w:color="auto"/>
              <w:bottom w:val="single" w:sz="4" w:space="0" w:color="auto"/>
              <w:right w:val="single" w:sz="4" w:space="0" w:color="auto"/>
            </w:tcBorders>
            <w:vAlign w:val="center"/>
          </w:tcPr>
          <w:p w:rsidR="009D76C6" w:rsidRPr="0090630D" w:rsidRDefault="009D76C6" w:rsidP="00F85A2C">
            <w:pPr>
              <w:spacing w:after="0" w:line="240" w:lineRule="auto"/>
              <w:rPr>
                <w:rFonts w:eastAsia="Times New Roman"/>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rsidR="009D76C6" w:rsidRPr="0090630D" w:rsidRDefault="009D76C6" w:rsidP="00F85A2C">
            <w:pPr>
              <w:spacing w:after="0" w:line="240" w:lineRule="auto"/>
              <w:rPr>
                <w:rFonts w:eastAsia="Times New Roman"/>
                <w:sz w:val="24"/>
                <w:szCs w:val="24"/>
                <w:lang w:eastAsia="ru-RU"/>
              </w:rPr>
            </w:pPr>
          </w:p>
        </w:tc>
        <w:tc>
          <w:tcPr>
            <w:tcW w:w="3412" w:type="dxa"/>
            <w:gridSpan w:val="4"/>
            <w:vMerge/>
            <w:tcBorders>
              <w:top w:val="single" w:sz="4" w:space="0" w:color="auto"/>
              <w:left w:val="single" w:sz="4" w:space="0" w:color="auto"/>
              <w:bottom w:val="single" w:sz="4" w:space="0" w:color="auto"/>
              <w:right w:val="single" w:sz="4" w:space="0" w:color="auto"/>
            </w:tcBorders>
            <w:vAlign w:val="center"/>
          </w:tcPr>
          <w:p w:rsidR="009D76C6" w:rsidRPr="0090630D" w:rsidRDefault="009D76C6" w:rsidP="00F85A2C">
            <w:pPr>
              <w:spacing w:after="0" w:line="240" w:lineRule="auto"/>
              <w:rPr>
                <w:rFonts w:eastAsia="Times New Roman"/>
                <w:sz w:val="24"/>
                <w:szCs w:val="24"/>
                <w:lang w:eastAsia="ru-RU"/>
              </w:rPr>
            </w:pPr>
          </w:p>
        </w:tc>
        <w:tc>
          <w:tcPr>
            <w:tcW w:w="4050" w:type="dxa"/>
            <w:gridSpan w:val="5"/>
            <w:tcBorders>
              <w:top w:val="single" w:sz="4" w:space="0" w:color="auto"/>
              <w:left w:val="nil"/>
              <w:bottom w:val="single" w:sz="4" w:space="0" w:color="auto"/>
              <w:right w:val="single" w:sz="4" w:space="0" w:color="auto"/>
            </w:tcBorders>
            <w:shd w:val="clear" w:color="auto" w:fill="auto"/>
            <w:vAlign w:val="center"/>
          </w:tcPr>
          <w:p w:rsidR="009D76C6" w:rsidRPr="0090630D" w:rsidRDefault="009D76C6" w:rsidP="00F85A2C">
            <w:pPr>
              <w:pStyle w:val="22"/>
              <w:shd w:val="clear" w:color="auto" w:fill="auto"/>
              <w:spacing w:line="240" w:lineRule="auto"/>
              <w:ind w:left="40" w:firstLine="0"/>
              <w:jc w:val="center"/>
              <w:rPr>
                <w:bCs/>
                <w:sz w:val="24"/>
                <w:szCs w:val="24"/>
              </w:rPr>
            </w:pPr>
            <w:r w:rsidRPr="0090630D">
              <w:rPr>
                <w:bCs/>
                <w:sz w:val="24"/>
                <w:szCs w:val="24"/>
              </w:rPr>
              <w:t>Инвариантная часть задания</w:t>
            </w:r>
          </w:p>
        </w:tc>
        <w:tc>
          <w:tcPr>
            <w:tcW w:w="2430" w:type="dxa"/>
            <w:gridSpan w:val="3"/>
            <w:tcBorders>
              <w:top w:val="single" w:sz="4" w:space="0" w:color="auto"/>
              <w:left w:val="nil"/>
              <w:bottom w:val="single" w:sz="4" w:space="0" w:color="auto"/>
              <w:right w:val="single" w:sz="4" w:space="0" w:color="auto"/>
            </w:tcBorders>
            <w:shd w:val="clear" w:color="auto" w:fill="auto"/>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r w:rsidRPr="0090630D">
              <w:rPr>
                <w:bCs/>
                <w:sz w:val="24"/>
                <w:szCs w:val="24"/>
              </w:rPr>
              <w:t>Вариативная часть задания</w:t>
            </w:r>
          </w:p>
        </w:tc>
        <w:tc>
          <w:tcPr>
            <w:tcW w:w="921" w:type="dxa"/>
            <w:vMerge w:val="restart"/>
            <w:tcBorders>
              <w:top w:val="nil"/>
              <w:left w:val="single" w:sz="4" w:space="0" w:color="auto"/>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ВСЕГО</w:t>
            </w:r>
          </w:p>
        </w:tc>
        <w:tc>
          <w:tcPr>
            <w:tcW w:w="993" w:type="dxa"/>
            <w:vMerge/>
            <w:tcBorders>
              <w:top w:val="single" w:sz="4" w:space="0" w:color="auto"/>
              <w:left w:val="single" w:sz="4" w:space="0" w:color="auto"/>
              <w:bottom w:val="single" w:sz="4" w:space="0" w:color="auto"/>
              <w:right w:val="single" w:sz="4" w:space="0" w:color="auto"/>
            </w:tcBorders>
            <w:vAlign w:val="center"/>
          </w:tcPr>
          <w:p w:rsidR="009D76C6" w:rsidRPr="0090630D" w:rsidRDefault="009D76C6" w:rsidP="00F85A2C">
            <w:pPr>
              <w:spacing w:after="0" w:line="240" w:lineRule="auto"/>
              <w:rPr>
                <w:rFonts w:eastAsia="Times New Roman"/>
                <w:sz w:val="24"/>
                <w:szCs w:val="24"/>
                <w:lang w:eastAsia="ru-RU"/>
              </w:rPr>
            </w:pPr>
          </w:p>
        </w:tc>
      </w:tr>
      <w:tr w:rsidR="009D76C6" w:rsidRPr="0090630D" w:rsidTr="00F85A2C">
        <w:trPr>
          <w:trHeight w:val="351"/>
          <w:tblHeader/>
        </w:trPr>
        <w:tc>
          <w:tcPr>
            <w:tcW w:w="534" w:type="dxa"/>
            <w:vMerge/>
            <w:tcBorders>
              <w:top w:val="single" w:sz="4" w:space="0" w:color="auto"/>
              <w:left w:val="single" w:sz="4" w:space="0" w:color="auto"/>
              <w:bottom w:val="single" w:sz="4" w:space="0" w:color="auto"/>
              <w:right w:val="single" w:sz="4" w:space="0" w:color="auto"/>
            </w:tcBorders>
            <w:vAlign w:val="center"/>
          </w:tcPr>
          <w:p w:rsidR="009D76C6" w:rsidRPr="0090630D" w:rsidRDefault="009D76C6" w:rsidP="00F85A2C">
            <w:pPr>
              <w:spacing w:after="0" w:line="240" w:lineRule="auto"/>
              <w:rPr>
                <w:rFonts w:eastAsia="Times New Roman"/>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rsidR="009D76C6" w:rsidRPr="0090630D" w:rsidRDefault="009D76C6" w:rsidP="00F85A2C">
            <w:pPr>
              <w:spacing w:after="0" w:line="240" w:lineRule="auto"/>
              <w:rPr>
                <w:rFonts w:eastAsia="Times New Roman"/>
                <w:sz w:val="24"/>
                <w:szCs w:val="24"/>
                <w:lang w:eastAsia="ru-RU"/>
              </w:rPr>
            </w:pP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Т</w:t>
            </w: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ПТ</w:t>
            </w: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ОР</w:t>
            </w:r>
          </w:p>
        </w:tc>
        <w:tc>
          <w:tcPr>
            <w:tcW w:w="982"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ВСЕГО</w:t>
            </w: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r w:rsidRPr="0090630D">
              <w:rPr>
                <w:sz w:val="24"/>
                <w:szCs w:val="24"/>
              </w:rPr>
              <w:t>ИЧ.1</w:t>
            </w: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r w:rsidRPr="0090630D">
              <w:rPr>
                <w:sz w:val="24"/>
                <w:szCs w:val="24"/>
              </w:rPr>
              <w:t>ИЧ.2</w:t>
            </w: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r w:rsidRPr="0090630D">
              <w:rPr>
                <w:sz w:val="24"/>
                <w:szCs w:val="24"/>
              </w:rPr>
              <w:t>ИЧ.3</w:t>
            </w: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r w:rsidRPr="0090630D">
              <w:rPr>
                <w:sz w:val="24"/>
                <w:szCs w:val="24"/>
              </w:rPr>
              <w:t>ИЧ.4</w:t>
            </w: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pStyle w:val="22"/>
              <w:shd w:val="clear" w:color="auto" w:fill="auto"/>
              <w:tabs>
                <w:tab w:val="left" w:leader="underscore" w:pos="1864"/>
                <w:tab w:val="left" w:leader="underscore" w:pos="3314"/>
                <w:tab w:val="left" w:leader="underscore" w:pos="3678"/>
              </w:tabs>
              <w:spacing w:line="240" w:lineRule="auto"/>
              <w:ind w:firstLine="0"/>
              <w:jc w:val="center"/>
              <w:rPr>
                <w:sz w:val="24"/>
                <w:szCs w:val="24"/>
              </w:rPr>
            </w:pPr>
            <w:r w:rsidRPr="0090630D">
              <w:rPr>
                <w:sz w:val="24"/>
                <w:szCs w:val="24"/>
              </w:rPr>
              <w:t>ИЧ.5</w:t>
            </w: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ВЧ.1</w:t>
            </w: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ВЧ.2</w:t>
            </w:r>
          </w:p>
        </w:tc>
        <w:tc>
          <w:tcPr>
            <w:tcW w:w="810"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ВЧ.3</w:t>
            </w:r>
          </w:p>
        </w:tc>
        <w:tc>
          <w:tcPr>
            <w:tcW w:w="921" w:type="dxa"/>
            <w:vMerge/>
            <w:tcBorders>
              <w:top w:val="nil"/>
              <w:left w:val="single" w:sz="4" w:space="0" w:color="auto"/>
              <w:bottom w:val="single" w:sz="4" w:space="0" w:color="auto"/>
              <w:right w:val="single" w:sz="4" w:space="0" w:color="auto"/>
            </w:tcBorders>
            <w:vAlign w:val="center"/>
          </w:tcPr>
          <w:p w:rsidR="009D76C6" w:rsidRPr="0090630D" w:rsidRDefault="009D76C6" w:rsidP="00F85A2C">
            <w:pPr>
              <w:spacing w:after="0" w:line="240" w:lineRule="auto"/>
              <w:rPr>
                <w:rFonts w:eastAsia="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D76C6" w:rsidRPr="0090630D" w:rsidRDefault="009D76C6" w:rsidP="00F85A2C">
            <w:pPr>
              <w:spacing w:after="0" w:line="240" w:lineRule="auto"/>
              <w:rPr>
                <w:rFonts w:eastAsia="Times New Roman"/>
                <w:sz w:val="24"/>
                <w:szCs w:val="24"/>
                <w:lang w:eastAsia="ru-RU"/>
              </w:rPr>
            </w:pPr>
          </w:p>
        </w:tc>
      </w:tr>
      <w:tr w:rsidR="009D76C6" w:rsidRPr="0090630D" w:rsidTr="00F85A2C">
        <w:trPr>
          <w:trHeight w:val="527"/>
        </w:trPr>
        <w:tc>
          <w:tcPr>
            <w:tcW w:w="534" w:type="dxa"/>
            <w:tcBorders>
              <w:top w:val="nil"/>
              <w:left w:val="single" w:sz="4" w:space="0" w:color="auto"/>
              <w:bottom w:val="single" w:sz="4" w:space="0" w:color="auto"/>
              <w:right w:val="single" w:sz="4" w:space="0" w:color="auto"/>
            </w:tcBorders>
            <w:shd w:val="clear" w:color="auto" w:fill="auto"/>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1</w:t>
            </w:r>
          </w:p>
        </w:tc>
        <w:tc>
          <w:tcPr>
            <w:tcW w:w="2256" w:type="dxa"/>
            <w:tcBorders>
              <w:top w:val="nil"/>
              <w:left w:val="nil"/>
              <w:bottom w:val="single" w:sz="4" w:space="0" w:color="auto"/>
              <w:right w:val="single" w:sz="4" w:space="0" w:color="auto"/>
            </w:tcBorders>
            <w:shd w:val="clear" w:color="auto" w:fill="auto"/>
            <w:vAlign w:val="center"/>
          </w:tcPr>
          <w:p w:rsidR="009D76C6" w:rsidRPr="0090630D" w:rsidRDefault="009D76C6" w:rsidP="00F85A2C">
            <w:pPr>
              <w:spacing w:after="0" w:line="240" w:lineRule="auto"/>
              <w:rPr>
                <w:rFonts w:eastAsia="Times New Roman"/>
                <w:szCs w:val="24"/>
                <w:lang w:eastAsia="ru-RU"/>
              </w:rPr>
            </w:pPr>
            <w:r w:rsidRPr="0090630D">
              <w:rPr>
                <w:rFonts w:eastAsia="Times New Roman"/>
                <w:sz w:val="24"/>
                <w:szCs w:val="24"/>
                <w:lang w:eastAsia="ru-RU"/>
              </w:rPr>
              <w:t>Фамилия И. О.</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921"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r>
      <w:tr w:rsidR="009D76C6" w:rsidRPr="0090630D" w:rsidTr="00F85A2C">
        <w:trPr>
          <w:trHeight w:val="53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2</w:t>
            </w:r>
          </w:p>
        </w:tc>
        <w:tc>
          <w:tcPr>
            <w:tcW w:w="2256" w:type="dxa"/>
            <w:tcBorders>
              <w:top w:val="single" w:sz="4" w:space="0" w:color="auto"/>
              <w:left w:val="nil"/>
              <w:bottom w:val="single" w:sz="4" w:space="0" w:color="auto"/>
              <w:right w:val="single" w:sz="4" w:space="0" w:color="auto"/>
            </w:tcBorders>
            <w:shd w:val="clear" w:color="auto" w:fill="auto"/>
            <w:vAlign w:val="center"/>
          </w:tcPr>
          <w:p w:rsidR="009D76C6" w:rsidRPr="0090630D" w:rsidRDefault="009D76C6" w:rsidP="00F85A2C">
            <w:pPr>
              <w:spacing w:after="0" w:line="240" w:lineRule="auto"/>
              <w:rPr>
                <w:rFonts w:eastAsia="Times New Roman"/>
                <w:szCs w:val="24"/>
                <w:lang w:eastAsia="ru-RU"/>
              </w:rPr>
            </w:pPr>
            <w:r w:rsidRPr="0090630D">
              <w:rPr>
                <w:rFonts w:eastAsia="Times New Roman"/>
                <w:sz w:val="24"/>
                <w:szCs w:val="24"/>
                <w:lang w:eastAsia="ru-RU"/>
              </w:rPr>
              <w:t>Фамилия И. О.</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921"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r w:rsidRPr="0090630D">
              <w:rPr>
                <w:rFonts w:eastAsia="Times New Roman"/>
                <w:sz w:val="24"/>
                <w:szCs w:val="24"/>
                <w:lang w:eastAsia="ru-RU"/>
              </w:rPr>
              <w:t> </w:t>
            </w:r>
          </w:p>
        </w:tc>
      </w:tr>
      <w:tr w:rsidR="009D76C6" w:rsidRPr="0090630D" w:rsidTr="00F85A2C">
        <w:trPr>
          <w:trHeight w:val="535"/>
        </w:trPr>
        <w:tc>
          <w:tcPr>
            <w:tcW w:w="2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rPr>
                <w:rFonts w:eastAsia="Times New Roman"/>
                <w:sz w:val="24"/>
                <w:szCs w:val="24"/>
                <w:lang w:eastAsia="ru-RU"/>
              </w:rPr>
            </w:pPr>
            <w:r w:rsidRPr="0090630D">
              <w:rPr>
                <w:rFonts w:eastAsia="Times New Roman"/>
                <w:sz w:val="24"/>
                <w:szCs w:val="24"/>
                <w:lang w:eastAsia="ru-RU"/>
              </w:rPr>
              <w:t>Средний балл за выполнение задания</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921"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D76C6" w:rsidRPr="0090630D" w:rsidRDefault="009D76C6" w:rsidP="00F85A2C">
            <w:pPr>
              <w:spacing w:after="0" w:line="240" w:lineRule="auto"/>
              <w:jc w:val="center"/>
              <w:rPr>
                <w:rFonts w:eastAsia="Times New Roman"/>
                <w:sz w:val="24"/>
                <w:szCs w:val="24"/>
                <w:lang w:eastAsia="ru-RU"/>
              </w:rPr>
            </w:pPr>
          </w:p>
        </w:tc>
      </w:tr>
    </w:tbl>
    <w:p w:rsidR="009D76C6" w:rsidRPr="0090630D" w:rsidRDefault="009D76C6" w:rsidP="009D76C6">
      <w:pPr>
        <w:tabs>
          <w:tab w:val="left" w:pos="142"/>
          <w:tab w:val="left" w:pos="851"/>
        </w:tabs>
        <w:spacing w:after="0"/>
        <w:rPr>
          <w:sz w:val="24"/>
          <w:szCs w:val="24"/>
        </w:rPr>
      </w:pPr>
    </w:p>
    <w:tbl>
      <w:tblPr>
        <w:tblW w:w="14912" w:type="dxa"/>
        <w:tblInd w:w="80" w:type="dxa"/>
        <w:tblLayout w:type="fixed"/>
        <w:tblLook w:val="00A0" w:firstRow="1" w:lastRow="0" w:firstColumn="1" w:lastColumn="0" w:noHBand="0" w:noVBand="0"/>
      </w:tblPr>
      <w:tblGrid>
        <w:gridCol w:w="4139"/>
        <w:gridCol w:w="4820"/>
        <w:gridCol w:w="5953"/>
      </w:tblGrid>
      <w:tr w:rsidR="009D76C6" w:rsidRPr="0090630D" w:rsidTr="00F85A2C">
        <w:tc>
          <w:tcPr>
            <w:tcW w:w="4139" w:type="dxa"/>
          </w:tcPr>
          <w:p w:rsidR="009D76C6" w:rsidRPr="0090630D" w:rsidRDefault="009D76C6" w:rsidP="00F85A2C">
            <w:pPr>
              <w:pStyle w:val="22"/>
              <w:shd w:val="clear" w:color="auto" w:fill="auto"/>
              <w:spacing w:line="240" w:lineRule="auto"/>
              <w:ind w:firstLine="0"/>
              <w:rPr>
                <w:sz w:val="20"/>
                <w:szCs w:val="24"/>
              </w:rPr>
            </w:pPr>
            <w:r w:rsidRPr="0090630D">
              <w:rPr>
                <w:sz w:val="20"/>
                <w:szCs w:val="24"/>
              </w:rPr>
              <w:t>Председатель рабочей группы</w:t>
            </w:r>
          </w:p>
        </w:tc>
        <w:tc>
          <w:tcPr>
            <w:tcW w:w="4820" w:type="dxa"/>
          </w:tcPr>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________________________________</w:t>
            </w:r>
          </w:p>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подпись</w:t>
            </w:r>
          </w:p>
        </w:tc>
        <w:tc>
          <w:tcPr>
            <w:tcW w:w="5953" w:type="dxa"/>
          </w:tcPr>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________________________________________</w:t>
            </w:r>
          </w:p>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фамилия, инициалы</w:t>
            </w:r>
          </w:p>
        </w:tc>
      </w:tr>
      <w:tr w:rsidR="009D76C6" w:rsidRPr="0090630D" w:rsidTr="00F85A2C">
        <w:tc>
          <w:tcPr>
            <w:tcW w:w="4139" w:type="dxa"/>
          </w:tcPr>
          <w:p w:rsidR="009D76C6" w:rsidRPr="0090630D" w:rsidRDefault="009D76C6" w:rsidP="00F85A2C">
            <w:pPr>
              <w:pStyle w:val="22"/>
              <w:shd w:val="clear" w:color="auto" w:fill="auto"/>
              <w:spacing w:line="240" w:lineRule="auto"/>
              <w:ind w:firstLine="0"/>
              <w:rPr>
                <w:sz w:val="20"/>
                <w:szCs w:val="24"/>
              </w:rPr>
            </w:pPr>
            <w:r w:rsidRPr="0090630D">
              <w:rPr>
                <w:sz w:val="20"/>
                <w:szCs w:val="24"/>
              </w:rPr>
              <w:t>Председатель жюри</w:t>
            </w:r>
          </w:p>
        </w:tc>
        <w:tc>
          <w:tcPr>
            <w:tcW w:w="4820" w:type="dxa"/>
          </w:tcPr>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________________________________</w:t>
            </w:r>
          </w:p>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подпись</w:t>
            </w:r>
          </w:p>
        </w:tc>
        <w:tc>
          <w:tcPr>
            <w:tcW w:w="5953" w:type="dxa"/>
          </w:tcPr>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________________________________________</w:t>
            </w:r>
          </w:p>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фамилия, инициалы</w:t>
            </w:r>
          </w:p>
        </w:tc>
      </w:tr>
      <w:tr w:rsidR="009D76C6" w:rsidRPr="0090630D" w:rsidTr="00F85A2C">
        <w:tc>
          <w:tcPr>
            <w:tcW w:w="4139" w:type="dxa"/>
          </w:tcPr>
          <w:p w:rsidR="009D76C6" w:rsidRPr="0090630D" w:rsidRDefault="009D76C6" w:rsidP="00F85A2C">
            <w:pPr>
              <w:pStyle w:val="22"/>
              <w:shd w:val="clear" w:color="auto" w:fill="auto"/>
              <w:spacing w:line="240" w:lineRule="auto"/>
              <w:ind w:firstLine="0"/>
              <w:rPr>
                <w:sz w:val="20"/>
                <w:szCs w:val="24"/>
              </w:rPr>
            </w:pPr>
            <w:r w:rsidRPr="0090630D">
              <w:rPr>
                <w:sz w:val="20"/>
                <w:szCs w:val="24"/>
              </w:rPr>
              <w:t>Члены жюри:</w:t>
            </w:r>
          </w:p>
        </w:tc>
        <w:tc>
          <w:tcPr>
            <w:tcW w:w="4820" w:type="dxa"/>
          </w:tcPr>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________________________________</w:t>
            </w:r>
          </w:p>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подпись</w:t>
            </w:r>
          </w:p>
        </w:tc>
        <w:tc>
          <w:tcPr>
            <w:tcW w:w="5953" w:type="dxa"/>
          </w:tcPr>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________________________________________</w:t>
            </w:r>
          </w:p>
          <w:p w:rsidR="009D76C6" w:rsidRPr="0090630D" w:rsidRDefault="009D76C6" w:rsidP="00F85A2C">
            <w:pPr>
              <w:pStyle w:val="22"/>
              <w:shd w:val="clear" w:color="auto" w:fill="auto"/>
              <w:spacing w:line="240" w:lineRule="auto"/>
              <w:ind w:left="80" w:firstLine="0"/>
              <w:jc w:val="center"/>
              <w:rPr>
                <w:sz w:val="20"/>
                <w:szCs w:val="24"/>
              </w:rPr>
            </w:pPr>
            <w:r w:rsidRPr="0090630D">
              <w:rPr>
                <w:sz w:val="20"/>
                <w:szCs w:val="24"/>
              </w:rPr>
              <w:t>фамилия, инициалы</w:t>
            </w:r>
          </w:p>
        </w:tc>
      </w:tr>
    </w:tbl>
    <w:p w:rsidR="009D76C6" w:rsidRPr="0090630D" w:rsidRDefault="009D76C6" w:rsidP="009D76C6">
      <w:pPr>
        <w:tabs>
          <w:tab w:val="left" w:pos="142"/>
          <w:tab w:val="left" w:pos="851"/>
        </w:tabs>
        <w:spacing w:after="0"/>
        <w:rPr>
          <w:spacing w:val="-1"/>
          <w:sz w:val="20"/>
          <w:szCs w:val="20"/>
        </w:rPr>
      </w:pPr>
      <w:r w:rsidRPr="0090630D">
        <w:rPr>
          <w:sz w:val="24"/>
          <w:szCs w:val="24"/>
        </w:rPr>
        <w:br w:type="page"/>
      </w:r>
    </w:p>
    <w:p w:rsidR="009D76C6" w:rsidRPr="0090630D" w:rsidRDefault="009D76C6" w:rsidP="009D76C6">
      <w:pPr>
        <w:tabs>
          <w:tab w:val="left" w:pos="0"/>
          <w:tab w:val="left" w:pos="709"/>
        </w:tabs>
        <w:spacing w:after="0" w:line="360" w:lineRule="auto"/>
        <w:jc w:val="center"/>
        <w:outlineLvl w:val="0"/>
        <w:rPr>
          <w:rFonts w:eastAsia="Times New Roman"/>
          <w:sz w:val="24"/>
          <w:szCs w:val="24"/>
          <w:lang w:eastAsia="ru-RU"/>
        </w:rPr>
      </w:pPr>
      <w:r w:rsidRPr="008821A0">
        <w:rPr>
          <w:rFonts w:eastAsia="Times New Roman"/>
          <w:sz w:val="24"/>
          <w:szCs w:val="26"/>
          <w:lang w:eastAsia="ru-RU"/>
        </w:rPr>
        <w:lastRenderedPageBreak/>
        <w:t xml:space="preserve">СВОДНАЯ ВЕДОМОСТЬ </w:t>
      </w:r>
      <w:r w:rsidRPr="008821A0">
        <w:rPr>
          <w:rFonts w:eastAsia="Times New Roman"/>
          <w:sz w:val="24"/>
          <w:szCs w:val="26"/>
          <w:lang w:eastAsia="ru-RU"/>
        </w:rPr>
        <w:br/>
      </w:r>
      <w:r w:rsidRPr="0090630D">
        <w:rPr>
          <w:rFonts w:eastAsia="Times New Roman"/>
          <w:sz w:val="24"/>
          <w:szCs w:val="24"/>
          <w:lang w:eastAsia="ru-RU"/>
        </w:rPr>
        <w:t xml:space="preserve">оценок результатов выполнения профессионального комплексного задания заключительного этапа </w:t>
      </w:r>
    </w:p>
    <w:p w:rsidR="009D76C6" w:rsidRPr="0090630D" w:rsidRDefault="009D76C6" w:rsidP="009D76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90630D">
        <w:rPr>
          <w:rFonts w:eastAsia="Times New Roman"/>
          <w:sz w:val="24"/>
          <w:szCs w:val="24"/>
          <w:lang w:eastAsia="ru-RU"/>
        </w:rPr>
        <w:t xml:space="preserve">Всероссийской олимпиады профессионального мастерства в 2017 году </w:t>
      </w:r>
    </w:p>
    <w:p w:rsidR="009D76C6" w:rsidRPr="0090630D" w:rsidRDefault="009D76C6" w:rsidP="009D76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6"/>
          <w:szCs w:val="26"/>
          <w:lang w:eastAsia="ru-RU"/>
        </w:rPr>
      </w:pP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УГС  29.00.00 Технологии легкой промышленности</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 xml:space="preserve">Перечень специальностей </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29.02.03 Конструирование, моделирование и технология изделий из меха;</w:t>
      </w:r>
    </w:p>
    <w:p w:rsidR="009D76C6" w:rsidRPr="0090630D" w:rsidRDefault="009D76C6" w:rsidP="009D76C6">
      <w:pPr>
        <w:spacing w:after="0" w:line="240" w:lineRule="auto"/>
        <w:ind w:left="1680"/>
        <w:rPr>
          <w:rFonts w:eastAsia="Times New Roman"/>
          <w:sz w:val="24"/>
          <w:szCs w:val="24"/>
          <w:lang w:eastAsia="ru-RU"/>
        </w:rPr>
      </w:pPr>
      <w:r w:rsidRPr="0090630D">
        <w:rPr>
          <w:rFonts w:eastAsia="Times New Roman"/>
          <w:sz w:val="24"/>
          <w:szCs w:val="24"/>
          <w:lang w:eastAsia="ru-RU"/>
        </w:rPr>
        <w:t>29.02.04 Конструирование, моделирование и технология швейных изделий</w:t>
      </w:r>
    </w:p>
    <w:p w:rsidR="009D76C6" w:rsidRPr="0090630D" w:rsidRDefault="009D76C6" w:rsidP="009D76C6">
      <w:pPr>
        <w:spacing w:after="0" w:line="240" w:lineRule="auto"/>
        <w:ind w:left="2127"/>
        <w:rPr>
          <w:rFonts w:eastAsia="Times New Roman"/>
          <w:sz w:val="24"/>
          <w:szCs w:val="24"/>
          <w:lang w:eastAsia="ru-RU"/>
        </w:rPr>
      </w:pPr>
    </w:p>
    <w:p w:rsidR="009D76C6" w:rsidRPr="0090630D" w:rsidRDefault="009D76C6" w:rsidP="009D76C6">
      <w:pPr>
        <w:spacing w:after="0" w:line="240" w:lineRule="auto"/>
        <w:jc w:val="center"/>
        <w:rPr>
          <w:rFonts w:eastAsia="Times New Roman"/>
          <w:sz w:val="24"/>
          <w:szCs w:val="24"/>
          <w:lang w:eastAsia="ru-RU"/>
        </w:rPr>
      </w:pPr>
      <w:r w:rsidRPr="0090630D">
        <w:rPr>
          <w:rFonts w:eastAsia="Times New Roman"/>
          <w:sz w:val="24"/>
          <w:szCs w:val="24"/>
          <w:lang w:eastAsia="ru-RU"/>
        </w:rPr>
        <w:t>Дата  «_____»_________________2017</w:t>
      </w:r>
    </w:p>
    <w:p w:rsidR="009D76C6" w:rsidRPr="0090630D" w:rsidRDefault="009D76C6" w:rsidP="009D76C6">
      <w:pPr>
        <w:tabs>
          <w:tab w:val="left" w:leader="underscore" w:pos="1864"/>
          <w:tab w:val="left" w:leader="underscore" w:pos="3314"/>
          <w:tab w:val="left" w:leader="underscore" w:pos="3678"/>
        </w:tabs>
        <w:spacing w:after="0" w:line="240" w:lineRule="auto"/>
        <w:ind w:left="40"/>
        <w:jc w:val="center"/>
        <w:rPr>
          <w:rFonts w:eastAsia="Times New Roman"/>
          <w:sz w:val="24"/>
          <w:szCs w:val="24"/>
          <w:lang w:eastAsia="ru-RU"/>
        </w:rPr>
      </w:pPr>
    </w:p>
    <w:p w:rsidR="009D76C6" w:rsidRPr="0090630D" w:rsidRDefault="009D76C6" w:rsidP="009D76C6">
      <w:pPr>
        <w:pStyle w:val="22"/>
        <w:shd w:val="clear" w:color="auto" w:fill="auto"/>
        <w:tabs>
          <w:tab w:val="left" w:leader="underscore" w:pos="1864"/>
          <w:tab w:val="left" w:leader="underscore" w:pos="3314"/>
          <w:tab w:val="left" w:leader="underscore" w:pos="3678"/>
        </w:tabs>
        <w:spacing w:line="240" w:lineRule="auto"/>
        <w:ind w:left="40" w:firstLine="0"/>
        <w:jc w:val="center"/>
        <w:rPr>
          <w:sz w:val="24"/>
          <w:szCs w:val="24"/>
        </w:rPr>
      </w:pPr>
      <w:r w:rsidRPr="0090630D">
        <w:rPr>
          <w:sz w:val="24"/>
          <w:szCs w:val="24"/>
        </w:rPr>
        <w:t>Член жюри ____________________________________________________________</w:t>
      </w:r>
    </w:p>
    <w:p w:rsidR="009D76C6" w:rsidRPr="0090630D" w:rsidRDefault="009D76C6" w:rsidP="009D76C6">
      <w:pPr>
        <w:pStyle w:val="22"/>
        <w:shd w:val="clear" w:color="auto" w:fill="auto"/>
        <w:tabs>
          <w:tab w:val="left" w:leader="underscore" w:pos="4187"/>
          <w:tab w:val="left" w:leader="underscore" w:pos="6270"/>
        </w:tabs>
        <w:spacing w:line="240" w:lineRule="auto"/>
        <w:ind w:firstLine="0"/>
        <w:jc w:val="center"/>
        <w:rPr>
          <w:iCs/>
          <w:sz w:val="20"/>
          <w:szCs w:val="24"/>
        </w:rPr>
      </w:pPr>
      <w:r w:rsidRPr="0090630D">
        <w:rPr>
          <w:iCs/>
          <w:sz w:val="20"/>
          <w:szCs w:val="24"/>
        </w:rPr>
        <w:t>фамилия, имя, отчество, место работы</w:t>
      </w:r>
    </w:p>
    <w:p w:rsidR="009D76C6" w:rsidRPr="0090630D" w:rsidRDefault="009D76C6" w:rsidP="009D76C6">
      <w:pPr>
        <w:tabs>
          <w:tab w:val="left" w:leader="underscore" w:pos="4187"/>
          <w:tab w:val="left" w:leader="underscore" w:pos="6270"/>
        </w:tabs>
        <w:spacing w:after="0" w:line="240" w:lineRule="auto"/>
        <w:jc w:val="center"/>
        <w:rPr>
          <w:rFonts w:eastAsia="Times New Roman"/>
          <w:iCs/>
          <w:sz w:val="24"/>
          <w:szCs w:val="24"/>
          <w:lang w:eastAsia="ru-RU"/>
        </w:rPr>
      </w:pPr>
    </w:p>
    <w:tbl>
      <w:tblPr>
        <w:tblW w:w="15309"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523"/>
        <w:gridCol w:w="1021"/>
        <w:gridCol w:w="680"/>
      </w:tblGrid>
      <w:tr w:rsidR="009D76C6" w:rsidRPr="0090630D" w:rsidTr="00F85A2C">
        <w:trPr>
          <w:gridBefore w:val="1"/>
          <w:gridAfter w:val="1"/>
          <w:wBefore w:w="28" w:type="dxa"/>
          <w:wAfter w:w="680" w:type="dxa"/>
        </w:trPr>
        <w:tc>
          <w:tcPr>
            <w:tcW w:w="709" w:type="dxa"/>
            <w:vMerge w:val="restart"/>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90630D">
              <w:rPr>
                <w:rFonts w:eastAsia="Times New Roman"/>
                <w:bCs/>
                <w:sz w:val="24"/>
                <w:szCs w:val="24"/>
                <w:lang w:eastAsia="ru-RU"/>
              </w:rPr>
              <w:t>№</w:t>
            </w:r>
          </w:p>
          <w:p w:rsidR="009D76C6" w:rsidRPr="0090630D" w:rsidRDefault="009D76C6"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sz w:val="24"/>
                <w:szCs w:val="24"/>
                <w:lang w:eastAsia="ru-RU"/>
              </w:rPr>
            </w:pPr>
            <w:r w:rsidRPr="0090630D">
              <w:rPr>
                <w:rFonts w:eastAsia="Times New Roman"/>
                <w:bCs/>
                <w:sz w:val="24"/>
                <w:szCs w:val="24"/>
                <w:lang w:eastAsia="ru-RU"/>
              </w:rPr>
              <w:t>п/п</w:t>
            </w:r>
          </w:p>
        </w:tc>
        <w:tc>
          <w:tcPr>
            <w:tcW w:w="1701" w:type="dxa"/>
            <w:vMerge w:val="restart"/>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90630D">
              <w:rPr>
                <w:rFonts w:eastAsia="Times New Roman"/>
                <w:bCs/>
                <w:sz w:val="24"/>
                <w:szCs w:val="24"/>
                <w:lang w:eastAsia="ru-RU"/>
              </w:rPr>
              <w:t xml:space="preserve">Номер </w:t>
            </w:r>
          </w:p>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90630D">
              <w:rPr>
                <w:rFonts w:eastAsia="Times New Roman"/>
                <w:bCs/>
                <w:sz w:val="24"/>
                <w:szCs w:val="24"/>
                <w:lang w:eastAsia="ru-RU"/>
              </w:rPr>
              <w:t>участника,</w:t>
            </w:r>
          </w:p>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90630D">
              <w:rPr>
                <w:rFonts w:eastAsia="Times New Roman"/>
                <w:bCs/>
                <w:sz w:val="24"/>
                <w:szCs w:val="24"/>
                <w:lang w:eastAsia="ru-RU"/>
              </w:rPr>
              <w:t>полученный при жеребьевке</w:t>
            </w:r>
          </w:p>
        </w:tc>
        <w:tc>
          <w:tcPr>
            <w:tcW w:w="1416" w:type="dxa"/>
            <w:vMerge w:val="restart"/>
            <w:vAlign w:val="center"/>
          </w:tcPr>
          <w:p w:rsidR="009D76C6" w:rsidRPr="0090630D" w:rsidRDefault="009D76C6"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sz w:val="24"/>
                <w:szCs w:val="24"/>
                <w:lang w:eastAsia="ru-RU"/>
              </w:rPr>
            </w:pPr>
            <w:r w:rsidRPr="0090630D">
              <w:rPr>
                <w:rFonts w:eastAsia="Times New Roman"/>
                <w:bCs/>
                <w:sz w:val="24"/>
                <w:szCs w:val="24"/>
                <w:lang w:eastAsia="ru-RU"/>
              </w:rPr>
              <w:t xml:space="preserve">Фамилия, имя, отчество </w:t>
            </w:r>
          </w:p>
          <w:p w:rsidR="009D76C6" w:rsidRPr="0090630D" w:rsidRDefault="009D76C6"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sz w:val="24"/>
                <w:szCs w:val="24"/>
                <w:lang w:eastAsia="ru-RU"/>
              </w:rPr>
            </w:pPr>
            <w:r w:rsidRPr="0090630D">
              <w:rPr>
                <w:rFonts w:eastAsia="Times New Roman"/>
                <w:bCs/>
                <w:sz w:val="24"/>
                <w:szCs w:val="24"/>
                <w:lang w:eastAsia="ru-RU"/>
              </w:rPr>
              <w:t>участника</w:t>
            </w:r>
          </w:p>
        </w:tc>
        <w:tc>
          <w:tcPr>
            <w:tcW w:w="2411" w:type="dxa"/>
            <w:gridSpan w:val="2"/>
            <w:vMerge w:val="restart"/>
            <w:vAlign w:val="center"/>
          </w:tcPr>
          <w:p w:rsidR="009D76C6" w:rsidRPr="0090630D" w:rsidRDefault="009D76C6"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sz w:val="24"/>
                <w:szCs w:val="24"/>
                <w:lang w:eastAsia="ru-RU"/>
              </w:rPr>
            </w:pPr>
            <w:r w:rsidRPr="0090630D">
              <w:rPr>
                <w:rFonts w:eastAsia="Times New Roman"/>
                <w:bCs/>
                <w:sz w:val="24"/>
                <w:szCs w:val="24"/>
                <w:lang w:eastAsia="ru-RU"/>
              </w:rPr>
              <w:t>Наименование субъекта Российской</w:t>
            </w:r>
            <w:r w:rsidRPr="0090630D">
              <w:rPr>
                <w:rFonts w:eastAsia="Times New Roman"/>
                <w:sz w:val="24"/>
                <w:szCs w:val="24"/>
                <w:lang w:eastAsia="ru-RU"/>
              </w:rPr>
              <w:t xml:space="preserve"> Федерации</w:t>
            </w:r>
            <w:r w:rsidRPr="0090630D">
              <w:rPr>
                <w:rFonts w:eastAsia="Times New Roman"/>
                <w:bCs/>
                <w:sz w:val="24"/>
                <w:szCs w:val="24"/>
                <w:lang w:eastAsia="ru-RU"/>
              </w:rPr>
              <w:t xml:space="preserve"> </w:t>
            </w:r>
          </w:p>
          <w:p w:rsidR="009D76C6" w:rsidRPr="0090630D" w:rsidRDefault="009D76C6"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sz w:val="24"/>
                <w:szCs w:val="24"/>
                <w:lang w:eastAsia="ru-RU"/>
              </w:rPr>
            </w:pPr>
            <w:r w:rsidRPr="0090630D">
              <w:rPr>
                <w:rFonts w:eastAsia="Times New Roman"/>
                <w:bCs/>
                <w:sz w:val="24"/>
                <w:szCs w:val="24"/>
                <w:lang w:eastAsia="ru-RU"/>
              </w:rPr>
              <w:t>и образовательной организации</w:t>
            </w:r>
          </w:p>
        </w:tc>
        <w:tc>
          <w:tcPr>
            <w:tcW w:w="4820" w:type="dxa"/>
            <w:gridSpan w:val="3"/>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right="-108"/>
              <w:jc w:val="center"/>
              <w:rPr>
                <w:rFonts w:eastAsia="Times New Roman"/>
                <w:bCs/>
                <w:sz w:val="24"/>
                <w:szCs w:val="24"/>
                <w:lang w:eastAsia="ru-RU"/>
              </w:rPr>
            </w:pPr>
            <w:r w:rsidRPr="0090630D">
              <w:rPr>
                <w:rFonts w:eastAsia="Times New Roman"/>
                <w:bCs/>
                <w:sz w:val="24"/>
                <w:szCs w:val="24"/>
                <w:lang w:eastAsia="ru-RU"/>
              </w:rPr>
              <w:t>Оценка результатов выполнения профессионального комплексного задания</w:t>
            </w:r>
          </w:p>
          <w:p w:rsidR="009D76C6" w:rsidRPr="0090630D" w:rsidRDefault="009D76C6" w:rsidP="00F85A2C">
            <w:pPr>
              <w:tabs>
                <w:tab w:val="left" w:leader="underscore" w:pos="1864"/>
                <w:tab w:val="left" w:leader="underscore" w:pos="3314"/>
                <w:tab w:val="left" w:leader="underscore" w:pos="3678"/>
              </w:tabs>
              <w:spacing w:after="0" w:line="240" w:lineRule="auto"/>
              <w:ind w:right="-108"/>
              <w:jc w:val="center"/>
              <w:rPr>
                <w:rFonts w:eastAsia="Times New Roman"/>
                <w:bCs/>
                <w:sz w:val="24"/>
                <w:szCs w:val="24"/>
                <w:highlight w:val="yellow"/>
                <w:lang w:eastAsia="ru-RU"/>
              </w:rPr>
            </w:pPr>
            <w:r w:rsidRPr="0090630D">
              <w:rPr>
                <w:rFonts w:eastAsia="Times New Roman"/>
                <w:bCs/>
                <w:sz w:val="24"/>
                <w:szCs w:val="24"/>
                <w:lang w:eastAsia="ru-RU"/>
              </w:rPr>
              <w:t>в баллах</w:t>
            </w:r>
          </w:p>
        </w:tc>
        <w:tc>
          <w:tcPr>
            <w:tcW w:w="2523" w:type="dxa"/>
            <w:vMerge w:val="restart"/>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right="-108"/>
              <w:jc w:val="center"/>
              <w:rPr>
                <w:rFonts w:eastAsia="Times New Roman"/>
                <w:bCs/>
                <w:sz w:val="24"/>
                <w:szCs w:val="24"/>
                <w:lang w:eastAsia="ru-RU"/>
              </w:rPr>
            </w:pPr>
            <w:r w:rsidRPr="0090630D">
              <w:rPr>
                <w:rFonts w:eastAsia="Times New Roman"/>
                <w:bCs/>
                <w:sz w:val="24"/>
                <w:szCs w:val="24"/>
                <w:lang w:eastAsia="ru-RU"/>
              </w:rPr>
              <w:t>Итоговая оценка выполнения</w:t>
            </w:r>
            <w:r w:rsidRPr="0090630D">
              <w:rPr>
                <w:rFonts w:eastAsia="Times New Roman"/>
                <w:sz w:val="24"/>
                <w:szCs w:val="24"/>
                <w:lang w:eastAsia="ru-RU"/>
              </w:rPr>
              <w:t xml:space="preserve"> </w:t>
            </w:r>
            <w:r w:rsidRPr="0090630D">
              <w:rPr>
                <w:rFonts w:eastAsia="Times New Roman"/>
                <w:bCs/>
                <w:sz w:val="24"/>
                <w:szCs w:val="24"/>
                <w:lang w:eastAsia="ru-RU"/>
              </w:rPr>
              <w:t>профессионального комплексного задания</w:t>
            </w:r>
          </w:p>
        </w:tc>
        <w:tc>
          <w:tcPr>
            <w:tcW w:w="1021" w:type="dxa"/>
            <w:vMerge w:val="restart"/>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left="-26" w:right="-17"/>
              <w:jc w:val="center"/>
              <w:rPr>
                <w:rFonts w:eastAsia="Times New Roman"/>
                <w:bCs/>
                <w:sz w:val="24"/>
                <w:szCs w:val="24"/>
                <w:lang w:eastAsia="ru-RU"/>
              </w:rPr>
            </w:pPr>
            <w:r w:rsidRPr="0090630D">
              <w:rPr>
                <w:rFonts w:eastAsia="Times New Roman"/>
                <w:bCs/>
                <w:sz w:val="24"/>
                <w:szCs w:val="24"/>
                <w:lang w:eastAsia="ru-RU"/>
              </w:rPr>
              <w:t>Занятое</w:t>
            </w:r>
          </w:p>
          <w:p w:rsidR="009D76C6" w:rsidRPr="0090630D" w:rsidRDefault="009D76C6" w:rsidP="00F85A2C">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sz w:val="24"/>
                <w:szCs w:val="24"/>
                <w:lang w:eastAsia="ru-RU"/>
              </w:rPr>
            </w:pPr>
            <w:r w:rsidRPr="0090630D">
              <w:rPr>
                <w:rFonts w:eastAsia="Times New Roman"/>
                <w:bCs/>
                <w:sz w:val="24"/>
                <w:szCs w:val="24"/>
                <w:lang w:eastAsia="ru-RU"/>
              </w:rPr>
              <w:t>место (номинация)</w:t>
            </w:r>
          </w:p>
        </w:tc>
      </w:tr>
      <w:tr w:rsidR="009D76C6" w:rsidRPr="0090630D" w:rsidTr="00F85A2C">
        <w:trPr>
          <w:gridBefore w:val="1"/>
          <w:gridAfter w:val="1"/>
          <w:wBefore w:w="28" w:type="dxa"/>
          <w:wAfter w:w="680" w:type="dxa"/>
          <w:trHeight w:val="811"/>
        </w:trPr>
        <w:tc>
          <w:tcPr>
            <w:tcW w:w="709" w:type="dxa"/>
            <w:vMerge/>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p>
        </w:tc>
        <w:tc>
          <w:tcPr>
            <w:tcW w:w="1701" w:type="dxa"/>
            <w:vMerge/>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p>
        </w:tc>
        <w:tc>
          <w:tcPr>
            <w:tcW w:w="1416" w:type="dxa"/>
            <w:vMerge/>
            <w:vAlign w:val="center"/>
          </w:tcPr>
          <w:p w:rsidR="009D76C6" w:rsidRPr="0090630D" w:rsidRDefault="009D76C6"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sz w:val="24"/>
                <w:szCs w:val="24"/>
                <w:lang w:eastAsia="ru-RU"/>
              </w:rPr>
            </w:pPr>
          </w:p>
        </w:tc>
        <w:tc>
          <w:tcPr>
            <w:tcW w:w="2411" w:type="dxa"/>
            <w:gridSpan w:val="2"/>
            <w:vMerge/>
            <w:vAlign w:val="center"/>
          </w:tcPr>
          <w:p w:rsidR="009D76C6" w:rsidRPr="0090630D" w:rsidRDefault="009D76C6"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sz w:val="24"/>
                <w:szCs w:val="24"/>
                <w:lang w:eastAsia="ru-RU"/>
              </w:rPr>
            </w:pPr>
          </w:p>
        </w:tc>
        <w:tc>
          <w:tcPr>
            <w:tcW w:w="2410" w:type="dxa"/>
          </w:tcPr>
          <w:p w:rsidR="009D76C6" w:rsidRPr="008821A0" w:rsidRDefault="009D76C6" w:rsidP="00F85A2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sz w:val="24"/>
                <w:szCs w:val="24"/>
                <w:lang w:eastAsia="ru-RU"/>
              </w:rPr>
            </w:pPr>
            <w:r w:rsidRPr="0090630D">
              <w:rPr>
                <w:rFonts w:eastAsia="Times New Roman"/>
                <w:bCs/>
                <w:sz w:val="24"/>
                <w:szCs w:val="24"/>
                <w:lang w:eastAsia="ru-RU"/>
              </w:rPr>
              <w:t>Суммарная оценка за выполнение заданий</w:t>
            </w:r>
          </w:p>
          <w:p w:rsidR="009D76C6" w:rsidRPr="0090630D" w:rsidRDefault="009D76C6" w:rsidP="00F85A2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sz w:val="24"/>
                <w:szCs w:val="24"/>
                <w:highlight w:val="yellow"/>
                <w:lang w:eastAsia="ru-RU"/>
              </w:rPr>
            </w:pPr>
            <w:r w:rsidRPr="0090630D">
              <w:rPr>
                <w:rFonts w:eastAsia="Times New Roman"/>
                <w:bCs/>
                <w:sz w:val="24"/>
                <w:szCs w:val="24"/>
                <w:lang w:val="en-US" w:eastAsia="ru-RU"/>
              </w:rPr>
              <w:t>I</w:t>
            </w:r>
            <w:r w:rsidRPr="0090630D">
              <w:rPr>
                <w:rFonts w:eastAsia="Times New Roman"/>
                <w:bCs/>
                <w:sz w:val="24"/>
                <w:szCs w:val="24"/>
                <w:lang w:eastAsia="ru-RU"/>
              </w:rPr>
              <w:t xml:space="preserve"> уровня</w:t>
            </w:r>
          </w:p>
        </w:tc>
        <w:tc>
          <w:tcPr>
            <w:tcW w:w="2410" w:type="dxa"/>
            <w:gridSpan w:val="2"/>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90630D">
              <w:rPr>
                <w:rFonts w:eastAsia="Times New Roman"/>
                <w:bCs/>
                <w:sz w:val="24"/>
                <w:szCs w:val="24"/>
                <w:lang w:eastAsia="ru-RU"/>
              </w:rPr>
              <w:t>Суммарная оценка за выполнение заданий</w:t>
            </w:r>
          </w:p>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4"/>
                <w:szCs w:val="24"/>
                <w:highlight w:val="yellow"/>
                <w:lang w:eastAsia="ru-RU"/>
              </w:rPr>
            </w:pPr>
            <w:r w:rsidRPr="0090630D">
              <w:rPr>
                <w:bCs/>
                <w:sz w:val="24"/>
                <w:szCs w:val="24"/>
              </w:rPr>
              <w:t>II</w:t>
            </w:r>
            <w:r w:rsidRPr="0090630D">
              <w:rPr>
                <w:rFonts w:eastAsia="Times New Roman"/>
                <w:bCs/>
                <w:sz w:val="24"/>
                <w:szCs w:val="24"/>
                <w:lang w:eastAsia="ru-RU"/>
              </w:rPr>
              <w:t xml:space="preserve"> уровня</w:t>
            </w:r>
          </w:p>
        </w:tc>
        <w:tc>
          <w:tcPr>
            <w:tcW w:w="2523" w:type="dxa"/>
            <w:vMerge/>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left="-26"/>
              <w:jc w:val="center"/>
              <w:rPr>
                <w:rFonts w:eastAsia="Times New Roman"/>
                <w:bCs/>
                <w:sz w:val="24"/>
                <w:szCs w:val="24"/>
                <w:lang w:eastAsia="ru-RU"/>
              </w:rPr>
            </w:pPr>
          </w:p>
        </w:tc>
        <w:tc>
          <w:tcPr>
            <w:tcW w:w="1021" w:type="dxa"/>
            <w:vMerge/>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left="-26" w:right="-17"/>
              <w:jc w:val="center"/>
              <w:rPr>
                <w:rFonts w:eastAsia="Times New Roman"/>
                <w:bCs/>
                <w:sz w:val="24"/>
                <w:szCs w:val="24"/>
                <w:lang w:eastAsia="ru-RU"/>
              </w:rPr>
            </w:pPr>
          </w:p>
        </w:tc>
      </w:tr>
      <w:tr w:rsidR="009D76C6" w:rsidRPr="0090630D" w:rsidTr="00F85A2C">
        <w:trPr>
          <w:gridBefore w:val="1"/>
          <w:gridAfter w:val="1"/>
          <w:wBefore w:w="28" w:type="dxa"/>
          <w:wAfter w:w="680" w:type="dxa"/>
        </w:trPr>
        <w:tc>
          <w:tcPr>
            <w:tcW w:w="709"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6"/>
                <w:szCs w:val="26"/>
                <w:lang w:eastAsia="ru-RU"/>
              </w:rPr>
            </w:pPr>
            <w:r w:rsidRPr="0090630D">
              <w:rPr>
                <w:rFonts w:eastAsia="Times New Roman"/>
                <w:bCs/>
                <w:sz w:val="26"/>
                <w:szCs w:val="26"/>
                <w:lang w:eastAsia="ru-RU"/>
              </w:rPr>
              <w:t>1</w:t>
            </w:r>
          </w:p>
        </w:tc>
        <w:tc>
          <w:tcPr>
            <w:tcW w:w="1701"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right="-108"/>
              <w:jc w:val="center"/>
              <w:rPr>
                <w:rFonts w:eastAsia="Times New Roman"/>
                <w:bCs/>
                <w:sz w:val="26"/>
                <w:szCs w:val="26"/>
                <w:lang w:eastAsia="ru-RU"/>
              </w:rPr>
            </w:pPr>
            <w:r w:rsidRPr="0090630D">
              <w:rPr>
                <w:rFonts w:eastAsia="Times New Roman"/>
                <w:bCs/>
                <w:sz w:val="26"/>
                <w:szCs w:val="26"/>
                <w:lang w:eastAsia="ru-RU"/>
              </w:rPr>
              <w:t>2</w:t>
            </w:r>
          </w:p>
        </w:tc>
        <w:tc>
          <w:tcPr>
            <w:tcW w:w="1416"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right="-108"/>
              <w:jc w:val="center"/>
              <w:rPr>
                <w:rFonts w:eastAsia="Times New Roman"/>
                <w:bCs/>
                <w:sz w:val="26"/>
                <w:szCs w:val="26"/>
                <w:lang w:eastAsia="ru-RU"/>
              </w:rPr>
            </w:pPr>
            <w:r w:rsidRPr="0090630D">
              <w:rPr>
                <w:rFonts w:eastAsia="Times New Roman"/>
                <w:bCs/>
                <w:sz w:val="26"/>
                <w:szCs w:val="26"/>
                <w:lang w:eastAsia="ru-RU"/>
              </w:rPr>
              <w:t>3</w:t>
            </w:r>
          </w:p>
        </w:tc>
        <w:tc>
          <w:tcPr>
            <w:tcW w:w="2411" w:type="dxa"/>
            <w:gridSpan w:val="2"/>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6"/>
                <w:szCs w:val="26"/>
                <w:lang w:eastAsia="ru-RU"/>
              </w:rPr>
            </w:pPr>
            <w:r w:rsidRPr="0090630D">
              <w:rPr>
                <w:rFonts w:eastAsia="Times New Roman"/>
                <w:bCs/>
                <w:sz w:val="26"/>
                <w:szCs w:val="26"/>
                <w:lang w:eastAsia="ru-RU"/>
              </w:rPr>
              <w:t>4</w:t>
            </w:r>
          </w:p>
        </w:tc>
        <w:tc>
          <w:tcPr>
            <w:tcW w:w="2410"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6"/>
                <w:szCs w:val="26"/>
                <w:lang w:eastAsia="ru-RU"/>
              </w:rPr>
            </w:pPr>
            <w:r w:rsidRPr="0090630D">
              <w:rPr>
                <w:rFonts w:eastAsia="Times New Roman"/>
                <w:bCs/>
                <w:sz w:val="26"/>
                <w:szCs w:val="26"/>
                <w:lang w:eastAsia="ru-RU"/>
              </w:rPr>
              <w:t>5</w:t>
            </w:r>
          </w:p>
        </w:tc>
        <w:tc>
          <w:tcPr>
            <w:tcW w:w="2410" w:type="dxa"/>
            <w:gridSpan w:val="2"/>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6"/>
                <w:szCs w:val="26"/>
                <w:lang w:eastAsia="ru-RU"/>
              </w:rPr>
            </w:pPr>
            <w:r w:rsidRPr="0090630D">
              <w:rPr>
                <w:rFonts w:eastAsia="Times New Roman"/>
                <w:bCs/>
                <w:sz w:val="26"/>
                <w:szCs w:val="26"/>
                <w:lang w:eastAsia="ru-RU"/>
              </w:rPr>
              <w:t>6</w:t>
            </w:r>
          </w:p>
        </w:tc>
        <w:tc>
          <w:tcPr>
            <w:tcW w:w="2523"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6"/>
                <w:szCs w:val="26"/>
                <w:lang w:eastAsia="ru-RU"/>
              </w:rPr>
            </w:pPr>
            <w:r w:rsidRPr="0090630D">
              <w:rPr>
                <w:rFonts w:eastAsia="Times New Roman"/>
                <w:bCs/>
                <w:sz w:val="26"/>
                <w:szCs w:val="26"/>
                <w:lang w:eastAsia="ru-RU"/>
              </w:rPr>
              <w:t>10</w:t>
            </w:r>
          </w:p>
        </w:tc>
        <w:tc>
          <w:tcPr>
            <w:tcW w:w="1021"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left="-26" w:right="-140"/>
              <w:jc w:val="center"/>
              <w:rPr>
                <w:rFonts w:eastAsia="Times New Roman"/>
                <w:bCs/>
                <w:sz w:val="26"/>
                <w:szCs w:val="26"/>
                <w:lang w:eastAsia="ru-RU"/>
              </w:rPr>
            </w:pPr>
            <w:r w:rsidRPr="0090630D">
              <w:rPr>
                <w:rFonts w:eastAsia="Times New Roman"/>
                <w:bCs/>
                <w:sz w:val="26"/>
                <w:szCs w:val="26"/>
                <w:lang w:eastAsia="ru-RU"/>
              </w:rPr>
              <w:t>11</w:t>
            </w:r>
          </w:p>
        </w:tc>
      </w:tr>
      <w:tr w:rsidR="009D76C6" w:rsidRPr="0090630D" w:rsidTr="00F85A2C">
        <w:trPr>
          <w:gridBefore w:val="1"/>
          <w:gridAfter w:val="1"/>
          <w:wBefore w:w="28" w:type="dxa"/>
          <w:wAfter w:w="680" w:type="dxa"/>
        </w:trPr>
        <w:tc>
          <w:tcPr>
            <w:tcW w:w="709"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6"/>
                <w:szCs w:val="26"/>
                <w:lang w:eastAsia="ru-RU"/>
              </w:rPr>
            </w:pPr>
          </w:p>
        </w:tc>
        <w:tc>
          <w:tcPr>
            <w:tcW w:w="1701"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right="-108"/>
              <w:jc w:val="center"/>
              <w:rPr>
                <w:rFonts w:eastAsia="Times New Roman"/>
                <w:bCs/>
                <w:sz w:val="26"/>
                <w:szCs w:val="26"/>
                <w:lang w:eastAsia="ru-RU"/>
              </w:rPr>
            </w:pPr>
          </w:p>
        </w:tc>
        <w:tc>
          <w:tcPr>
            <w:tcW w:w="1416"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right="-108"/>
              <w:jc w:val="center"/>
              <w:rPr>
                <w:rFonts w:eastAsia="Times New Roman"/>
                <w:bCs/>
                <w:sz w:val="26"/>
                <w:szCs w:val="26"/>
                <w:lang w:eastAsia="ru-RU"/>
              </w:rPr>
            </w:pPr>
          </w:p>
        </w:tc>
        <w:tc>
          <w:tcPr>
            <w:tcW w:w="2411" w:type="dxa"/>
            <w:gridSpan w:val="2"/>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6"/>
                <w:szCs w:val="26"/>
                <w:lang w:eastAsia="ru-RU"/>
              </w:rPr>
            </w:pPr>
          </w:p>
        </w:tc>
        <w:tc>
          <w:tcPr>
            <w:tcW w:w="2410"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6"/>
                <w:szCs w:val="26"/>
                <w:lang w:eastAsia="ru-RU"/>
              </w:rPr>
            </w:pPr>
          </w:p>
        </w:tc>
        <w:tc>
          <w:tcPr>
            <w:tcW w:w="2410" w:type="dxa"/>
            <w:gridSpan w:val="2"/>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left="-26" w:right="-140"/>
              <w:jc w:val="center"/>
              <w:rPr>
                <w:rFonts w:eastAsia="Times New Roman"/>
                <w:bCs/>
                <w:sz w:val="26"/>
                <w:szCs w:val="26"/>
                <w:lang w:eastAsia="ru-RU"/>
              </w:rPr>
            </w:pPr>
          </w:p>
        </w:tc>
        <w:tc>
          <w:tcPr>
            <w:tcW w:w="2523"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jc w:val="center"/>
              <w:rPr>
                <w:rFonts w:eastAsia="Times New Roman"/>
                <w:bCs/>
                <w:sz w:val="26"/>
                <w:szCs w:val="26"/>
                <w:lang w:eastAsia="ru-RU"/>
              </w:rPr>
            </w:pPr>
          </w:p>
        </w:tc>
        <w:tc>
          <w:tcPr>
            <w:tcW w:w="1021" w:type="dxa"/>
            <w:vAlign w:val="center"/>
          </w:tcPr>
          <w:p w:rsidR="009D76C6" w:rsidRPr="0090630D" w:rsidRDefault="009D76C6" w:rsidP="00F85A2C">
            <w:pPr>
              <w:tabs>
                <w:tab w:val="left" w:leader="underscore" w:pos="1864"/>
                <w:tab w:val="left" w:leader="underscore" w:pos="3314"/>
                <w:tab w:val="left" w:leader="underscore" w:pos="3678"/>
              </w:tabs>
              <w:spacing w:after="0" w:line="240" w:lineRule="auto"/>
              <w:ind w:left="-26" w:right="-140"/>
              <w:jc w:val="center"/>
              <w:rPr>
                <w:rFonts w:eastAsia="Times New Roman"/>
                <w:bCs/>
                <w:sz w:val="26"/>
                <w:szCs w:val="26"/>
                <w:lang w:eastAsia="ru-RU"/>
              </w:rPr>
            </w:pPr>
          </w:p>
        </w:tc>
      </w:tr>
      <w:tr w:rsidR="009D76C6" w:rsidRPr="0090630D"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9D76C6" w:rsidRPr="008821A0" w:rsidRDefault="009D76C6" w:rsidP="00F85A2C">
            <w:pPr>
              <w:spacing w:after="0" w:line="240" w:lineRule="auto"/>
              <w:rPr>
                <w:rFonts w:eastAsia="Times New Roman"/>
                <w:sz w:val="20"/>
                <w:szCs w:val="20"/>
                <w:lang w:eastAsia="ru-RU"/>
              </w:rPr>
            </w:pPr>
          </w:p>
          <w:p w:rsidR="009D76C6" w:rsidRPr="0090630D" w:rsidRDefault="009D76C6" w:rsidP="00F85A2C">
            <w:pPr>
              <w:spacing w:after="0" w:line="240" w:lineRule="auto"/>
              <w:rPr>
                <w:rFonts w:eastAsia="Times New Roman"/>
                <w:sz w:val="20"/>
                <w:szCs w:val="20"/>
                <w:lang w:eastAsia="ru-RU"/>
              </w:rPr>
            </w:pPr>
            <w:r w:rsidRPr="0090630D">
              <w:rPr>
                <w:rFonts w:eastAsia="Times New Roman"/>
                <w:sz w:val="20"/>
                <w:szCs w:val="20"/>
                <w:lang w:eastAsia="ru-RU"/>
              </w:rPr>
              <w:t>Председатель рабочей группы (руководитель</w:t>
            </w:r>
          </w:p>
          <w:p w:rsidR="009D76C6" w:rsidRPr="0090630D" w:rsidRDefault="009D76C6" w:rsidP="00F85A2C">
            <w:pPr>
              <w:spacing w:after="0" w:line="240" w:lineRule="auto"/>
              <w:rPr>
                <w:rFonts w:eastAsia="Times New Roman"/>
                <w:sz w:val="20"/>
                <w:szCs w:val="20"/>
                <w:lang w:eastAsia="ru-RU"/>
              </w:rPr>
            </w:pPr>
            <w:r w:rsidRPr="0090630D">
              <w:rPr>
                <w:rFonts w:eastAsia="Times New Roman"/>
                <w:sz w:val="20"/>
                <w:szCs w:val="20"/>
                <w:lang w:eastAsia="ru-RU"/>
              </w:rPr>
              <w:t>организации – организатора олимпиады)</w:t>
            </w:r>
          </w:p>
        </w:tc>
        <w:tc>
          <w:tcPr>
            <w:tcW w:w="4820" w:type="dxa"/>
            <w:gridSpan w:val="3"/>
          </w:tcPr>
          <w:p w:rsidR="009D76C6" w:rsidRPr="0090630D" w:rsidRDefault="009D76C6" w:rsidP="00F85A2C">
            <w:pPr>
              <w:spacing w:after="0" w:line="240" w:lineRule="auto"/>
              <w:ind w:left="80"/>
              <w:jc w:val="center"/>
              <w:rPr>
                <w:rFonts w:eastAsia="Times New Roman"/>
                <w:sz w:val="20"/>
                <w:szCs w:val="20"/>
                <w:lang w:eastAsia="ru-RU"/>
              </w:rPr>
            </w:pPr>
          </w:p>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________________________________</w:t>
            </w:r>
          </w:p>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подпись</w:t>
            </w:r>
          </w:p>
        </w:tc>
        <w:tc>
          <w:tcPr>
            <w:tcW w:w="6350" w:type="dxa"/>
            <w:gridSpan w:val="4"/>
          </w:tcPr>
          <w:p w:rsidR="009D76C6" w:rsidRPr="0090630D" w:rsidRDefault="009D76C6" w:rsidP="00F85A2C">
            <w:pPr>
              <w:spacing w:after="0" w:line="240" w:lineRule="auto"/>
              <w:ind w:left="80"/>
              <w:jc w:val="center"/>
              <w:rPr>
                <w:rFonts w:eastAsia="Times New Roman"/>
                <w:sz w:val="20"/>
                <w:szCs w:val="20"/>
                <w:lang w:val="en-US" w:eastAsia="ru-RU"/>
              </w:rPr>
            </w:pPr>
          </w:p>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________________________________________</w:t>
            </w:r>
          </w:p>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фамилия, инициалы</w:t>
            </w:r>
          </w:p>
        </w:tc>
      </w:tr>
      <w:tr w:rsidR="009D76C6" w:rsidRPr="0090630D"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9D76C6" w:rsidRPr="0090630D" w:rsidRDefault="009D76C6" w:rsidP="00F85A2C">
            <w:pPr>
              <w:spacing w:after="0" w:line="240" w:lineRule="auto"/>
              <w:rPr>
                <w:rFonts w:eastAsia="Times New Roman"/>
                <w:sz w:val="20"/>
                <w:szCs w:val="20"/>
                <w:lang w:eastAsia="ru-RU"/>
              </w:rPr>
            </w:pPr>
          </w:p>
          <w:p w:rsidR="009D76C6" w:rsidRPr="0090630D" w:rsidRDefault="009D76C6" w:rsidP="00F85A2C">
            <w:pPr>
              <w:spacing w:after="0" w:line="240" w:lineRule="auto"/>
              <w:rPr>
                <w:rFonts w:eastAsia="Times New Roman"/>
                <w:sz w:val="20"/>
                <w:szCs w:val="20"/>
                <w:lang w:eastAsia="ru-RU"/>
              </w:rPr>
            </w:pPr>
            <w:r w:rsidRPr="0090630D">
              <w:rPr>
                <w:rFonts w:eastAsia="Times New Roman"/>
                <w:sz w:val="20"/>
                <w:szCs w:val="20"/>
                <w:lang w:eastAsia="ru-RU"/>
              </w:rPr>
              <w:t>Председатель жюри</w:t>
            </w:r>
          </w:p>
        </w:tc>
        <w:tc>
          <w:tcPr>
            <w:tcW w:w="4820" w:type="dxa"/>
            <w:gridSpan w:val="3"/>
          </w:tcPr>
          <w:p w:rsidR="009D76C6" w:rsidRPr="0090630D" w:rsidRDefault="009D76C6" w:rsidP="00F85A2C">
            <w:pPr>
              <w:spacing w:after="0" w:line="240" w:lineRule="auto"/>
              <w:ind w:left="80"/>
              <w:jc w:val="center"/>
              <w:rPr>
                <w:rFonts w:eastAsia="Times New Roman"/>
                <w:sz w:val="20"/>
                <w:szCs w:val="20"/>
                <w:lang w:eastAsia="ru-RU"/>
              </w:rPr>
            </w:pPr>
          </w:p>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________________________________</w:t>
            </w:r>
          </w:p>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подпись</w:t>
            </w:r>
          </w:p>
        </w:tc>
        <w:tc>
          <w:tcPr>
            <w:tcW w:w="6350" w:type="dxa"/>
            <w:gridSpan w:val="4"/>
          </w:tcPr>
          <w:p w:rsidR="009D76C6" w:rsidRPr="0090630D" w:rsidRDefault="009D76C6" w:rsidP="00F85A2C">
            <w:pPr>
              <w:spacing w:after="0" w:line="240" w:lineRule="auto"/>
              <w:ind w:left="80"/>
              <w:jc w:val="center"/>
              <w:rPr>
                <w:rFonts w:eastAsia="Times New Roman"/>
                <w:sz w:val="20"/>
                <w:szCs w:val="20"/>
                <w:lang w:eastAsia="ru-RU"/>
              </w:rPr>
            </w:pPr>
          </w:p>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________________________________________</w:t>
            </w:r>
          </w:p>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фамилия, инициалы</w:t>
            </w:r>
          </w:p>
        </w:tc>
      </w:tr>
      <w:tr w:rsidR="009D76C6" w:rsidRPr="0090630D"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9D76C6" w:rsidRPr="0090630D" w:rsidRDefault="009D76C6" w:rsidP="00F85A2C">
            <w:pPr>
              <w:spacing w:after="0" w:line="240" w:lineRule="auto"/>
              <w:rPr>
                <w:rFonts w:eastAsia="Times New Roman"/>
                <w:sz w:val="20"/>
                <w:szCs w:val="20"/>
                <w:lang w:eastAsia="ru-RU"/>
              </w:rPr>
            </w:pPr>
            <w:r w:rsidRPr="0090630D">
              <w:rPr>
                <w:rFonts w:eastAsia="Times New Roman"/>
                <w:sz w:val="20"/>
                <w:szCs w:val="20"/>
                <w:lang w:eastAsia="ru-RU"/>
              </w:rPr>
              <w:t>Члены жюри:</w:t>
            </w:r>
          </w:p>
        </w:tc>
        <w:tc>
          <w:tcPr>
            <w:tcW w:w="4820" w:type="dxa"/>
            <w:gridSpan w:val="3"/>
          </w:tcPr>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________________________________</w:t>
            </w:r>
          </w:p>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подпись</w:t>
            </w:r>
          </w:p>
        </w:tc>
        <w:tc>
          <w:tcPr>
            <w:tcW w:w="6350" w:type="dxa"/>
            <w:gridSpan w:val="4"/>
          </w:tcPr>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________________________________________</w:t>
            </w:r>
          </w:p>
          <w:p w:rsidR="009D76C6" w:rsidRPr="0090630D" w:rsidRDefault="009D76C6" w:rsidP="00F85A2C">
            <w:pPr>
              <w:spacing w:after="0" w:line="240" w:lineRule="auto"/>
              <w:ind w:left="80"/>
              <w:jc w:val="center"/>
              <w:rPr>
                <w:rFonts w:eastAsia="Times New Roman"/>
                <w:sz w:val="20"/>
                <w:szCs w:val="20"/>
                <w:lang w:eastAsia="ru-RU"/>
              </w:rPr>
            </w:pPr>
            <w:r w:rsidRPr="0090630D">
              <w:rPr>
                <w:rFonts w:eastAsia="Times New Roman"/>
                <w:sz w:val="20"/>
                <w:szCs w:val="20"/>
                <w:lang w:eastAsia="ru-RU"/>
              </w:rPr>
              <w:t>фамилия, инициалы</w:t>
            </w:r>
          </w:p>
        </w:tc>
      </w:tr>
    </w:tbl>
    <w:p w:rsidR="009D76C6" w:rsidRDefault="009D76C6" w:rsidP="009D76C6">
      <w:pPr>
        <w:spacing w:after="0" w:line="360" w:lineRule="auto"/>
        <w:jc w:val="center"/>
        <w:outlineLvl w:val="0"/>
        <w:rPr>
          <w:b/>
          <w:sz w:val="24"/>
        </w:rPr>
        <w:sectPr w:rsidR="009D76C6" w:rsidSect="008821A0">
          <w:pgSz w:w="16838" w:h="11906" w:orient="landscape"/>
          <w:pgMar w:top="1134" w:right="567" w:bottom="1134" w:left="1701" w:header="709" w:footer="709" w:gutter="0"/>
          <w:cols w:space="708"/>
          <w:docGrid w:linePitch="381"/>
        </w:sectPr>
      </w:pPr>
    </w:p>
    <w:p w:rsidR="009D76C6" w:rsidRPr="00937079" w:rsidRDefault="009D76C6" w:rsidP="009D76C6">
      <w:pPr>
        <w:spacing w:after="0" w:line="360" w:lineRule="auto"/>
        <w:jc w:val="center"/>
        <w:outlineLvl w:val="0"/>
        <w:rPr>
          <w:b/>
          <w:sz w:val="24"/>
        </w:rPr>
      </w:pPr>
      <w:r w:rsidRPr="00937079">
        <w:rPr>
          <w:b/>
          <w:sz w:val="24"/>
        </w:rPr>
        <w:lastRenderedPageBreak/>
        <w:t xml:space="preserve">Методические </w:t>
      </w:r>
      <w:r>
        <w:rPr>
          <w:b/>
          <w:sz w:val="24"/>
        </w:rPr>
        <w:t>материалы</w:t>
      </w:r>
    </w:p>
    <w:p w:rsidR="009D76C6" w:rsidRPr="0090630D" w:rsidRDefault="009D76C6" w:rsidP="009D76C6">
      <w:pPr>
        <w:numPr>
          <w:ilvl w:val="0"/>
          <w:numId w:val="12"/>
        </w:numPr>
        <w:spacing w:after="0" w:line="360" w:lineRule="auto"/>
        <w:jc w:val="both"/>
        <w:rPr>
          <w:sz w:val="24"/>
        </w:rPr>
      </w:pPr>
      <w:r w:rsidRPr="0090630D">
        <w:rPr>
          <w:sz w:val="24"/>
        </w:rPr>
        <w:t xml:space="preserve">Амирова, Э.К. Конструирование швейных изделий : учебник для студ. учреждений сред. проф. образования / Э.К. Амирова, О.В. Сакулина, Б.С. Сакулин, А.Т. Труханова - 9-е изд., стер. - М.: Издательство «Академия», 2017. – 432 с. </w:t>
      </w:r>
    </w:p>
    <w:p w:rsidR="009D76C6" w:rsidRPr="0090630D" w:rsidRDefault="009D76C6" w:rsidP="009D76C6">
      <w:pPr>
        <w:numPr>
          <w:ilvl w:val="0"/>
          <w:numId w:val="12"/>
        </w:numPr>
        <w:spacing w:after="0" w:line="360" w:lineRule="auto"/>
        <w:jc w:val="both"/>
        <w:rPr>
          <w:sz w:val="24"/>
        </w:rPr>
      </w:pPr>
      <w:r w:rsidRPr="0090630D">
        <w:rPr>
          <w:sz w:val="24"/>
        </w:rPr>
        <w:t>Амирова, Э.К., Сакулина, О.В. Конструирование одежды [Текст]  / Э.К. Амирова., О.В. Сакулина – М.: Издательский центр «Академия», 2008. – 496 с.</w:t>
      </w:r>
    </w:p>
    <w:p w:rsidR="009D76C6" w:rsidRPr="0090630D" w:rsidRDefault="009D76C6" w:rsidP="009D76C6">
      <w:pPr>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Cs/>
          <w:sz w:val="24"/>
          <w:szCs w:val="24"/>
        </w:rPr>
      </w:pPr>
      <w:r w:rsidRPr="0090630D">
        <w:rPr>
          <w:bCs/>
          <w:sz w:val="24"/>
          <w:szCs w:val="24"/>
        </w:rPr>
        <w:t>Бабаджанов, С. Г. Экономика предприятий швейной промышленности [Текст]:  Учебник для студ. СПУЗ / С.Г. Бабаджанов, Ю.А. Доможиров. – М.: Издательский центр «Академия», 2005. – 320 с.</w:t>
      </w:r>
    </w:p>
    <w:p w:rsidR="009D76C6" w:rsidRPr="0090630D" w:rsidRDefault="009D76C6" w:rsidP="009D76C6">
      <w:pPr>
        <w:numPr>
          <w:ilvl w:val="0"/>
          <w:numId w:val="12"/>
        </w:numPr>
        <w:spacing w:after="0" w:line="360" w:lineRule="auto"/>
        <w:jc w:val="both"/>
        <w:rPr>
          <w:sz w:val="24"/>
        </w:rPr>
      </w:pPr>
      <w:r w:rsidRPr="0090630D">
        <w:rPr>
          <w:sz w:val="24"/>
        </w:rPr>
        <w:t xml:space="preserve">Беляева, С.Е. Спецрисунок и художественная графика [Текст]: учебник для студ. учреждений сред. проф. образования / С.Е. Беляева, Е.А. Розанов – 7-е изд., испр. – М.: Издательский центр «Академия», 2014. – 240 с. </w:t>
      </w:r>
    </w:p>
    <w:p w:rsidR="009D76C6" w:rsidRPr="0090630D" w:rsidRDefault="009D76C6" w:rsidP="009D76C6">
      <w:pPr>
        <w:numPr>
          <w:ilvl w:val="0"/>
          <w:numId w:val="12"/>
        </w:numPr>
        <w:spacing w:after="0" w:line="360" w:lineRule="auto"/>
        <w:jc w:val="both"/>
        <w:rPr>
          <w:sz w:val="24"/>
          <w:szCs w:val="24"/>
        </w:rPr>
      </w:pPr>
      <w:r w:rsidRPr="0090630D">
        <w:rPr>
          <w:sz w:val="24"/>
          <w:szCs w:val="24"/>
        </w:rPr>
        <w:t>Кочесова, Л.В. Конструирование женской одежды [Текст] / Л.В. Кочесова - М.: Издательский центр  «Академия», 2013. – 304 с.</w:t>
      </w:r>
    </w:p>
    <w:p w:rsidR="009D76C6" w:rsidRPr="0090630D" w:rsidRDefault="009D76C6" w:rsidP="009D76C6">
      <w:pPr>
        <w:numPr>
          <w:ilvl w:val="0"/>
          <w:numId w:val="1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Cs/>
          <w:sz w:val="24"/>
          <w:szCs w:val="24"/>
        </w:rPr>
      </w:pPr>
      <w:r w:rsidRPr="0090630D">
        <w:rPr>
          <w:bCs/>
          <w:sz w:val="24"/>
          <w:szCs w:val="24"/>
        </w:rPr>
        <w:t>Кошевая,  И. П., Канке, А. А. Метрология, стандартизация, сертификация  [Текст] / И.П. Кошевая, А. А. Канке – М.: ИНФРА - М, 2010. – 416 с.</w:t>
      </w:r>
    </w:p>
    <w:p w:rsidR="009D76C6" w:rsidRPr="0090630D" w:rsidRDefault="009D76C6" w:rsidP="009D76C6">
      <w:pPr>
        <w:numPr>
          <w:ilvl w:val="0"/>
          <w:numId w:val="1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Cs/>
          <w:sz w:val="24"/>
          <w:szCs w:val="24"/>
        </w:rPr>
      </w:pPr>
      <w:r w:rsidRPr="0090630D">
        <w:rPr>
          <w:bCs/>
          <w:sz w:val="24"/>
          <w:szCs w:val="24"/>
        </w:rPr>
        <w:t xml:space="preserve">Михеева, Е. В. Информационные технологии в профессиональной деятельности: учебное пособие для студентов СПО [Текст] / Е.В. Михеева.- М.: Издательский центр «Академия», 2016. – 384 с. </w:t>
      </w:r>
    </w:p>
    <w:p w:rsidR="009D76C6" w:rsidRPr="0090630D" w:rsidRDefault="009D76C6" w:rsidP="009D76C6">
      <w:pPr>
        <w:numPr>
          <w:ilvl w:val="0"/>
          <w:numId w:val="12"/>
        </w:numPr>
        <w:spacing w:after="0" w:line="360" w:lineRule="auto"/>
        <w:jc w:val="both"/>
        <w:rPr>
          <w:sz w:val="24"/>
          <w:szCs w:val="24"/>
        </w:rPr>
      </w:pPr>
      <w:r w:rsidRPr="0090630D">
        <w:rPr>
          <w:sz w:val="24"/>
          <w:szCs w:val="24"/>
        </w:rPr>
        <w:t xml:space="preserve">Михеева, Е. В. Информатика: учебник для студентов СПО [Текст] / Е.В. Михеева, О.И. Титова - М.: Издательский центр «Академия», 2014. -  352 с. </w:t>
      </w:r>
    </w:p>
    <w:p w:rsidR="009D76C6" w:rsidRPr="0090630D" w:rsidRDefault="009D76C6" w:rsidP="009D76C6">
      <w:pPr>
        <w:numPr>
          <w:ilvl w:val="0"/>
          <w:numId w:val="12"/>
        </w:numPr>
        <w:spacing w:after="0" w:line="360" w:lineRule="auto"/>
        <w:jc w:val="both"/>
        <w:rPr>
          <w:bCs/>
          <w:sz w:val="24"/>
          <w:szCs w:val="24"/>
        </w:rPr>
      </w:pPr>
      <w:r w:rsidRPr="0090630D">
        <w:rPr>
          <w:bCs/>
          <w:sz w:val="24"/>
          <w:szCs w:val="24"/>
        </w:rPr>
        <w:t xml:space="preserve">Охрана труда [Текст] 7-е идз-е., доп./ Верховцев, А.В. - М.: ИНФРА, 2012. - 415 с. </w:t>
      </w:r>
    </w:p>
    <w:p w:rsidR="009D76C6" w:rsidRPr="0090630D" w:rsidRDefault="009D76C6" w:rsidP="009D76C6">
      <w:pPr>
        <w:numPr>
          <w:ilvl w:val="0"/>
          <w:numId w:val="12"/>
        </w:numPr>
        <w:spacing w:after="0" w:line="360" w:lineRule="auto"/>
        <w:jc w:val="both"/>
        <w:rPr>
          <w:bCs/>
          <w:sz w:val="24"/>
          <w:szCs w:val="24"/>
        </w:rPr>
      </w:pPr>
      <w:r w:rsidRPr="0090630D">
        <w:rPr>
          <w:bCs/>
          <w:sz w:val="24"/>
          <w:szCs w:val="24"/>
        </w:rPr>
        <w:t>Охрана труда [Текст] 4-е изд., перераб. и доп. / Девисилов, В.А. - М.: Форум, 2013. - 512 с.</w:t>
      </w:r>
    </w:p>
    <w:p w:rsidR="009D76C6" w:rsidRPr="0090630D" w:rsidRDefault="009D76C6" w:rsidP="009D76C6">
      <w:pPr>
        <w:numPr>
          <w:ilvl w:val="0"/>
          <w:numId w:val="12"/>
        </w:numPr>
        <w:spacing w:after="0" w:line="360" w:lineRule="auto"/>
        <w:jc w:val="both"/>
        <w:rPr>
          <w:sz w:val="24"/>
          <w:szCs w:val="24"/>
        </w:rPr>
      </w:pPr>
      <w:r w:rsidRPr="0090630D">
        <w:rPr>
          <w:sz w:val="24"/>
        </w:rPr>
        <w:t>Рачицкая, Е.И., Сидоренко, В.И. Моделирование и художественное оформление одежды [Текст]: Серия «Учебники, учебные пособия». – Ростов н/Д.: Издательство «Феникс», 2002. – 608 с.</w:t>
      </w:r>
    </w:p>
    <w:p w:rsidR="009D76C6" w:rsidRPr="0090630D" w:rsidRDefault="009D76C6" w:rsidP="009D76C6">
      <w:pPr>
        <w:numPr>
          <w:ilvl w:val="0"/>
          <w:numId w:val="12"/>
        </w:numPr>
        <w:spacing w:after="0" w:line="360" w:lineRule="auto"/>
        <w:jc w:val="both"/>
        <w:rPr>
          <w:sz w:val="24"/>
          <w:szCs w:val="24"/>
        </w:rPr>
      </w:pPr>
      <w:r w:rsidRPr="0090630D">
        <w:rPr>
          <w:sz w:val="24"/>
          <w:szCs w:val="24"/>
        </w:rPr>
        <w:t>Савостицкий, Н.А., Амирова, Э.К. Материаловедение швейного производства [Текст]: Учеб. пособие для студ. учреждений сред. проф. образования. – М.: Изд. Центр «Академия»: Мастерство: Высшая школа, 2012. – 272 с.</w:t>
      </w:r>
    </w:p>
    <w:p w:rsidR="009D76C6" w:rsidRPr="0090630D" w:rsidRDefault="009D76C6" w:rsidP="009D76C6">
      <w:pPr>
        <w:numPr>
          <w:ilvl w:val="0"/>
          <w:numId w:val="12"/>
        </w:numPr>
        <w:tabs>
          <w:tab w:val="left" w:pos="142"/>
          <w:tab w:val="left" w:pos="851"/>
        </w:tabs>
        <w:spacing w:after="0" w:line="360" w:lineRule="auto"/>
        <w:rPr>
          <w:bCs/>
          <w:spacing w:val="-1"/>
          <w:sz w:val="24"/>
          <w:szCs w:val="24"/>
        </w:rPr>
      </w:pPr>
      <w:r w:rsidRPr="0090630D">
        <w:rPr>
          <w:spacing w:val="-1"/>
          <w:sz w:val="24"/>
          <w:szCs w:val="24"/>
        </w:rPr>
        <w:t xml:space="preserve">С.В. Бошно, Правовое обеспечение профессиональной деятельности </w:t>
      </w:r>
      <w:r w:rsidRPr="0090630D">
        <w:rPr>
          <w:sz w:val="24"/>
          <w:szCs w:val="24"/>
        </w:rPr>
        <w:t>[Текст</w:t>
      </w:r>
      <w:r w:rsidRPr="0090630D">
        <w:rPr>
          <w:spacing w:val="-1"/>
          <w:sz w:val="24"/>
          <w:szCs w:val="24"/>
        </w:rPr>
        <w:t>] / учебник для СПО, Издательство: Юрайт, 2015.</w:t>
      </w:r>
    </w:p>
    <w:p w:rsidR="009D76C6" w:rsidRPr="0090630D" w:rsidRDefault="009D76C6" w:rsidP="009D76C6">
      <w:pPr>
        <w:numPr>
          <w:ilvl w:val="0"/>
          <w:numId w:val="12"/>
        </w:numPr>
        <w:tabs>
          <w:tab w:val="left" w:pos="142"/>
          <w:tab w:val="left" w:pos="851"/>
        </w:tabs>
        <w:spacing w:after="0" w:line="360" w:lineRule="auto"/>
        <w:jc w:val="both"/>
        <w:rPr>
          <w:spacing w:val="-1"/>
          <w:sz w:val="24"/>
          <w:szCs w:val="24"/>
        </w:rPr>
      </w:pPr>
      <w:r w:rsidRPr="0090630D">
        <w:rPr>
          <w:spacing w:val="-1"/>
          <w:sz w:val="24"/>
          <w:szCs w:val="24"/>
        </w:rPr>
        <w:t>Силаева, М.А. Пошив изделий по индивидуальным заказам: учебник для нач. проф. Образования  [Текст] / М.А.Силаева; -3-е изд., стер. - М.: Академия, 2012. -528 с. - 5000экз.</w:t>
      </w:r>
    </w:p>
    <w:p w:rsidR="009D76C6" w:rsidRPr="0090630D" w:rsidRDefault="009D76C6" w:rsidP="009D76C6">
      <w:pPr>
        <w:numPr>
          <w:ilvl w:val="0"/>
          <w:numId w:val="12"/>
        </w:numPr>
        <w:tabs>
          <w:tab w:val="left" w:pos="142"/>
          <w:tab w:val="left" w:pos="851"/>
        </w:tabs>
        <w:spacing w:after="0" w:line="360" w:lineRule="auto"/>
        <w:jc w:val="both"/>
        <w:rPr>
          <w:spacing w:val="-1"/>
          <w:sz w:val="24"/>
          <w:szCs w:val="24"/>
        </w:rPr>
      </w:pPr>
      <w:r w:rsidRPr="0090630D">
        <w:rPr>
          <w:spacing w:val="-1"/>
          <w:sz w:val="24"/>
          <w:szCs w:val="24"/>
        </w:rPr>
        <w:lastRenderedPageBreak/>
        <w:t xml:space="preserve">Технология швейных изделий: учеб. пособие для сред. проф. учеб. заведений [Текст] / Э.К. Амирова, А.Т. Труханова, О.В. Сакулина, Б.С. Сакулин; - 4-е изд., стер. - М.: Издательский центр «Академия», 2012. – 480 с.  </w:t>
      </w:r>
    </w:p>
    <w:p w:rsidR="009D76C6" w:rsidRPr="0090630D" w:rsidRDefault="009D76C6" w:rsidP="009D76C6">
      <w:pPr>
        <w:numPr>
          <w:ilvl w:val="0"/>
          <w:numId w:val="12"/>
        </w:numPr>
        <w:tabs>
          <w:tab w:val="left" w:pos="142"/>
          <w:tab w:val="left" w:pos="851"/>
        </w:tabs>
        <w:spacing w:after="0" w:line="360" w:lineRule="auto"/>
        <w:rPr>
          <w:spacing w:val="-1"/>
          <w:sz w:val="24"/>
          <w:szCs w:val="24"/>
        </w:rPr>
      </w:pPr>
      <w:r w:rsidRPr="0090630D">
        <w:rPr>
          <w:spacing w:val="-1"/>
          <w:sz w:val="24"/>
          <w:szCs w:val="24"/>
        </w:rPr>
        <w:t xml:space="preserve">Трудовое право: </w:t>
      </w:r>
      <w:r w:rsidRPr="0090630D">
        <w:rPr>
          <w:bCs/>
          <w:spacing w:val="-1"/>
          <w:sz w:val="24"/>
          <w:szCs w:val="24"/>
        </w:rPr>
        <w:t xml:space="preserve">учебник для СПО </w:t>
      </w:r>
      <w:r w:rsidRPr="0090630D">
        <w:rPr>
          <w:spacing w:val="-1"/>
          <w:sz w:val="24"/>
          <w:szCs w:val="24"/>
        </w:rPr>
        <w:t>[Текст]</w:t>
      </w:r>
      <w:r w:rsidRPr="0090630D">
        <w:rPr>
          <w:bCs/>
          <w:spacing w:val="-1"/>
          <w:sz w:val="24"/>
          <w:szCs w:val="24"/>
        </w:rPr>
        <w:t xml:space="preserve"> / С.Ю. Головина, -2-е изд. – М.: </w:t>
      </w:r>
      <w:r w:rsidRPr="0090630D">
        <w:rPr>
          <w:spacing w:val="-1"/>
          <w:sz w:val="24"/>
          <w:szCs w:val="24"/>
        </w:rPr>
        <w:t xml:space="preserve">Издательство: Юрайт, 2015. </w:t>
      </w:r>
    </w:p>
    <w:p w:rsidR="009D76C6" w:rsidRPr="0090630D" w:rsidRDefault="009D76C6" w:rsidP="009D76C6">
      <w:pPr>
        <w:numPr>
          <w:ilvl w:val="0"/>
          <w:numId w:val="12"/>
        </w:numPr>
        <w:spacing w:after="0" w:line="360" w:lineRule="auto"/>
        <w:ind w:left="714" w:hanging="357"/>
        <w:rPr>
          <w:sz w:val="24"/>
        </w:rPr>
      </w:pPr>
      <w:r w:rsidRPr="0090630D">
        <w:rPr>
          <w:sz w:val="24"/>
        </w:rPr>
        <w:t>Царёва, В.Н. Товароведение пушно-мехового сырья и готовой продукции [Текст]  / В.Н. Царёва – М.:  Легкая и пищевая промышленность, 1982. – 320 с.</w:t>
      </w:r>
    </w:p>
    <w:p w:rsidR="009D76C6" w:rsidRPr="0090630D" w:rsidRDefault="009D76C6" w:rsidP="009D76C6">
      <w:pPr>
        <w:numPr>
          <w:ilvl w:val="0"/>
          <w:numId w:val="12"/>
        </w:numPr>
        <w:spacing w:after="0" w:line="360" w:lineRule="auto"/>
        <w:jc w:val="both"/>
        <w:rPr>
          <w:sz w:val="24"/>
        </w:rPr>
      </w:pPr>
      <w:r w:rsidRPr="0090630D">
        <w:rPr>
          <w:bCs/>
          <w:sz w:val="24"/>
          <w:szCs w:val="24"/>
        </w:rPr>
        <w:t>Череданова Л.Н. Основы экономики и предпринимательства [Текст]: учеб. для нач проф. Образования / Л.Н. Череданова</w:t>
      </w:r>
      <w:r w:rsidRPr="0090630D">
        <w:rPr>
          <w:bCs/>
          <w:sz w:val="24"/>
        </w:rPr>
        <w:t>. – 6-е изд., - М.: Издательский центр «Академия», 2009. – 176 с.</w:t>
      </w:r>
    </w:p>
    <w:p w:rsidR="009D76C6" w:rsidRDefault="009D76C6" w:rsidP="009D76C6">
      <w:pPr>
        <w:spacing w:before="240" w:line="360" w:lineRule="auto"/>
        <w:ind w:left="1701"/>
        <w:jc w:val="both"/>
        <w:rPr>
          <w:b/>
          <w:bCs/>
          <w:sz w:val="24"/>
        </w:rPr>
        <w:sectPr w:rsidR="009D76C6" w:rsidSect="003807E1">
          <w:pgSz w:w="11906" w:h="16838"/>
          <w:pgMar w:top="1134" w:right="567" w:bottom="1134" w:left="1701" w:header="709" w:footer="709" w:gutter="0"/>
          <w:cols w:space="708"/>
          <w:docGrid w:linePitch="381"/>
        </w:sectPr>
      </w:pPr>
    </w:p>
    <w:p w:rsidR="00662EFA" w:rsidRDefault="00662EFA"/>
    <w:sectPr w:rsidR="00662EFA" w:rsidSect="001C03D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Default="009D76C6" w:rsidP="00BB2E22">
    <w:pPr>
      <w:pStyle w:val="a7"/>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6083F" w:rsidRDefault="009D76C6" w:rsidP="00BB2E2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Pr="008821A0" w:rsidRDefault="009D76C6" w:rsidP="008821A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Default="009D76C6" w:rsidP="00BB2E22">
    <w:pPr>
      <w:pStyle w:val="a7"/>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6083F" w:rsidRDefault="009D76C6" w:rsidP="00BB2E22">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Default="009D76C6" w:rsidP="00BB2E22">
    <w:pPr>
      <w:pStyle w:val="a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Pr="00132A4A" w:rsidRDefault="009D76C6" w:rsidP="00286751">
    <w:pPr>
      <w:pStyle w:val="a5"/>
      <w:spacing w:after="0" w:line="240" w:lineRule="auto"/>
      <w:jc w:val="center"/>
      <w:rPr>
        <w:sz w:val="36"/>
      </w:rPr>
    </w:pPr>
    <w:r w:rsidRPr="00132A4A">
      <w:rPr>
        <w:sz w:val="24"/>
        <w:szCs w:val="20"/>
      </w:rPr>
      <w:fldChar w:fldCharType="begin"/>
    </w:r>
    <w:r w:rsidRPr="00132A4A">
      <w:rPr>
        <w:sz w:val="24"/>
        <w:szCs w:val="20"/>
      </w:rPr>
      <w:instrText xml:space="preserve"> PAGE   \* MERGEFORMAT </w:instrText>
    </w:r>
    <w:r w:rsidRPr="00132A4A">
      <w:rPr>
        <w:sz w:val="24"/>
        <w:szCs w:val="20"/>
      </w:rPr>
      <w:fldChar w:fldCharType="separate"/>
    </w:r>
    <w:r>
      <w:rPr>
        <w:noProof/>
        <w:sz w:val="24"/>
        <w:szCs w:val="20"/>
      </w:rPr>
      <w:t>21</w:t>
    </w:r>
    <w:r w:rsidRPr="00132A4A">
      <w:rPr>
        <w:sz w:val="24"/>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Pr="003A7E90" w:rsidRDefault="009D76C6">
    <w:pPr>
      <w:pStyle w:val="a5"/>
      <w:jc w:val="center"/>
      <w:rPr>
        <w:sz w:val="24"/>
        <w:szCs w:val="24"/>
      </w:rPr>
    </w:pPr>
    <w:r w:rsidRPr="003A7E90">
      <w:rPr>
        <w:sz w:val="24"/>
        <w:szCs w:val="24"/>
      </w:rPr>
      <w:fldChar w:fldCharType="begin"/>
    </w:r>
    <w:r w:rsidRPr="003A7E90">
      <w:rPr>
        <w:sz w:val="24"/>
        <w:szCs w:val="24"/>
      </w:rPr>
      <w:instrText xml:space="preserve"> PAGE   \* MERGEFORMAT </w:instrText>
    </w:r>
    <w:r w:rsidRPr="003A7E90">
      <w:rPr>
        <w:sz w:val="24"/>
        <w:szCs w:val="24"/>
      </w:rPr>
      <w:fldChar w:fldCharType="separate"/>
    </w:r>
    <w:r>
      <w:rPr>
        <w:noProof/>
        <w:sz w:val="24"/>
        <w:szCs w:val="24"/>
      </w:rPr>
      <w:t>1</w:t>
    </w:r>
    <w:r w:rsidRPr="003A7E90">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Pr="00132A4A" w:rsidRDefault="009D76C6" w:rsidP="00286751">
    <w:pPr>
      <w:pStyle w:val="a5"/>
      <w:spacing w:after="0" w:line="240" w:lineRule="auto"/>
      <w:jc w:val="center"/>
      <w:rPr>
        <w:sz w:val="36"/>
      </w:rPr>
    </w:pPr>
    <w:r w:rsidRPr="00132A4A">
      <w:rPr>
        <w:sz w:val="24"/>
        <w:szCs w:val="20"/>
      </w:rPr>
      <w:fldChar w:fldCharType="begin"/>
    </w:r>
    <w:r w:rsidRPr="00132A4A">
      <w:rPr>
        <w:sz w:val="24"/>
        <w:szCs w:val="20"/>
      </w:rPr>
      <w:instrText xml:space="preserve"> PAGE   \* MERGEFORMAT </w:instrText>
    </w:r>
    <w:r w:rsidRPr="00132A4A">
      <w:rPr>
        <w:sz w:val="24"/>
        <w:szCs w:val="20"/>
      </w:rPr>
      <w:fldChar w:fldCharType="separate"/>
    </w:r>
    <w:r>
      <w:rPr>
        <w:noProof/>
        <w:sz w:val="24"/>
        <w:szCs w:val="20"/>
      </w:rPr>
      <w:t>51</w:t>
    </w:r>
    <w:r w:rsidRPr="00132A4A">
      <w:rPr>
        <w:sz w:val="24"/>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Pr="003A7E90" w:rsidRDefault="009D76C6">
    <w:pPr>
      <w:pStyle w:val="a5"/>
      <w:jc w:val="center"/>
      <w:rPr>
        <w:sz w:val="24"/>
        <w:szCs w:val="24"/>
      </w:rPr>
    </w:pPr>
    <w:r w:rsidRPr="003A7E90">
      <w:rPr>
        <w:sz w:val="24"/>
        <w:szCs w:val="24"/>
      </w:rPr>
      <w:fldChar w:fldCharType="begin"/>
    </w:r>
    <w:r w:rsidRPr="003A7E90">
      <w:rPr>
        <w:sz w:val="24"/>
        <w:szCs w:val="24"/>
      </w:rPr>
      <w:instrText xml:space="preserve"> PAGE   \* MERGEFORMAT </w:instrText>
    </w:r>
    <w:r w:rsidRPr="003A7E90">
      <w:rPr>
        <w:sz w:val="24"/>
        <w:szCs w:val="24"/>
      </w:rPr>
      <w:fldChar w:fldCharType="separate"/>
    </w:r>
    <w:r>
      <w:rPr>
        <w:noProof/>
        <w:sz w:val="24"/>
        <w:szCs w:val="24"/>
      </w:rPr>
      <w:t>47</w:t>
    </w:r>
    <w:r w:rsidRPr="003A7E9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1A3170"/>
    <w:multiLevelType w:val="hybridMultilevel"/>
    <w:tmpl w:val="C192B2D8"/>
    <w:lvl w:ilvl="0" w:tplc="B8E6FEEE">
      <w:start w:val="1"/>
      <w:numFmt w:val="bullet"/>
      <w:lvlText w:val=""/>
      <w:lvlJc w:val="left"/>
      <w:pPr>
        <w:tabs>
          <w:tab w:val="num" w:pos="1881"/>
        </w:tabs>
        <w:ind w:left="1881" w:hanging="360"/>
      </w:pPr>
      <w:rPr>
        <w:rFonts w:ascii="Symbol" w:hAnsi="Symbol" w:hint="default"/>
      </w:rPr>
    </w:lvl>
    <w:lvl w:ilvl="1" w:tplc="04190003" w:tentative="1">
      <w:start w:val="1"/>
      <w:numFmt w:val="bullet"/>
      <w:lvlText w:val="o"/>
      <w:lvlJc w:val="left"/>
      <w:pPr>
        <w:tabs>
          <w:tab w:val="num" w:pos="1892"/>
        </w:tabs>
        <w:ind w:left="1892" w:hanging="360"/>
      </w:pPr>
      <w:rPr>
        <w:rFonts w:ascii="Courier New" w:hAnsi="Courier New" w:cs="Courier New" w:hint="default"/>
      </w:rPr>
    </w:lvl>
    <w:lvl w:ilvl="2" w:tplc="04190005" w:tentative="1">
      <w:start w:val="1"/>
      <w:numFmt w:val="bullet"/>
      <w:lvlText w:val=""/>
      <w:lvlJc w:val="left"/>
      <w:pPr>
        <w:tabs>
          <w:tab w:val="num" w:pos="2612"/>
        </w:tabs>
        <w:ind w:left="2612" w:hanging="360"/>
      </w:pPr>
      <w:rPr>
        <w:rFonts w:ascii="Wingdings" w:hAnsi="Wingdings" w:hint="default"/>
      </w:rPr>
    </w:lvl>
    <w:lvl w:ilvl="3" w:tplc="04190001" w:tentative="1">
      <w:start w:val="1"/>
      <w:numFmt w:val="bullet"/>
      <w:lvlText w:val=""/>
      <w:lvlJc w:val="left"/>
      <w:pPr>
        <w:tabs>
          <w:tab w:val="num" w:pos="3332"/>
        </w:tabs>
        <w:ind w:left="3332" w:hanging="360"/>
      </w:pPr>
      <w:rPr>
        <w:rFonts w:ascii="Symbol" w:hAnsi="Symbol" w:hint="default"/>
      </w:rPr>
    </w:lvl>
    <w:lvl w:ilvl="4" w:tplc="04190003" w:tentative="1">
      <w:start w:val="1"/>
      <w:numFmt w:val="bullet"/>
      <w:lvlText w:val="o"/>
      <w:lvlJc w:val="left"/>
      <w:pPr>
        <w:tabs>
          <w:tab w:val="num" w:pos="4052"/>
        </w:tabs>
        <w:ind w:left="4052" w:hanging="360"/>
      </w:pPr>
      <w:rPr>
        <w:rFonts w:ascii="Courier New" w:hAnsi="Courier New" w:cs="Courier New" w:hint="default"/>
      </w:rPr>
    </w:lvl>
    <w:lvl w:ilvl="5" w:tplc="04190005" w:tentative="1">
      <w:start w:val="1"/>
      <w:numFmt w:val="bullet"/>
      <w:lvlText w:val=""/>
      <w:lvlJc w:val="left"/>
      <w:pPr>
        <w:tabs>
          <w:tab w:val="num" w:pos="4772"/>
        </w:tabs>
        <w:ind w:left="4772" w:hanging="360"/>
      </w:pPr>
      <w:rPr>
        <w:rFonts w:ascii="Wingdings" w:hAnsi="Wingdings" w:hint="default"/>
      </w:rPr>
    </w:lvl>
    <w:lvl w:ilvl="6" w:tplc="04190001" w:tentative="1">
      <w:start w:val="1"/>
      <w:numFmt w:val="bullet"/>
      <w:lvlText w:val=""/>
      <w:lvlJc w:val="left"/>
      <w:pPr>
        <w:tabs>
          <w:tab w:val="num" w:pos="5492"/>
        </w:tabs>
        <w:ind w:left="5492" w:hanging="360"/>
      </w:pPr>
      <w:rPr>
        <w:rFonts w:ascii="Symbol" w:hAnsi="Symbol" w:hint="default"/>
      </w:rPr>
    </w:lvl>
    <w:lvl w:ilvl="7" w:tplc="04190003" w:tentative="1">
      <w:start w:val="1"/>
      <w:numFmt w:val="bullet"/>
      <w:lvlText w:val="o"/>
      <w:lvlJc w:val="left"/>
      <w:pPr>
        <w:tabs>
          <w:tab w:val="num" w:pos="6212"/>
        </w:tabs>
        <w:ind w:left="6212" w:hanging="360"/>
      </w:pPr>
      <w:rPr>
        <w:rFonts w:ascii="Courier New" w:hAnsi="Courier New" w:cs="Courier New" w:hint="default"/>
      </w:rPr>
    </w:lvl>
    <w:lvl w:ilvl="8" w:tplc="04190005" w:tentative="1">
      <w:start w:val="1"/>
      <w:numFmt w:val="bullet"/>
      <w:lvlText w:val=""/>
      <w:lvlJc w:val="left"/>
      <w:pPr>
        <w:tabs>
          <w:tab w:val="num" w:pos="6932"/>
        </w:tabs>
        <w:ind w:left="6932" w:hanging="360"/>
      </w:pPr>
      <w:rPr>
        <w:rFonts w:ascii="Wingdings" w:hAnsi="Wingdings" w:hint="default"/>
      </w:rPr>
    </w:lvl>
  </w:abstractNum>
  <w:abstractNum w:abstractNumId="4" w15:restartNumberingAfterBreak="0">
    <w:nsid w:val="08CB09BB"/>
    <w:multiLevelType w:val="hybridMultilevel"/>
    <w:tmpl w:val="FEAA74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24767D62"/>
    <w:multiLevelType w:val="hybridMultilevel"/>
    <w:tmpl w:val="5F8E3F70"/>
    <w:lvl w:ilvl="0" w:tplc="7E6EB2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EA1BE0"/>
    <w:multiLevelType w:val="hybridMultilevel"/>
    <w:tmpl w:val="4E8EED76"/>
    <w:lvl w:ilvl="0" w:tplc="B8E6FE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15:restartNumberingAfterBreak="0">
    <w:nsid w:val="390E17CC"/>
    <w:multiLevelType w:val="hybridMultilevel"/>
    <w:tmpl w:val="FEAA74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673FF7"/>
    <w:multiLevelType w:val="hybridMultilevel"/>
    <w:tmpl w:val="54B8B01C"/>
    <w:lvl w:ilvl="0" w:tplc="B8E6FEE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5784396"/>
    <w:multiLevelType w:val="hybridMultilevel"/>
    <w:tmpl w:val="2C3428FE"/>
    <w:lvl w:ilvl="0" w:tplc="B8E6FEE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B347B"/>
    <w:multiLevelType w:val="hybridMultilevel"/>
    <w:tmpl w:val="0C52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C20A69"/>
    <w:multiLevelType w:val="hybridMultilevel"/>
    <w:tmpl w:val="1E0617BE"/>
    <w:lvl w:ilvl="0" w:tplc="B8E6FEE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714B298E"/>
    <w:multiLevelType w:val="hybridMultilevel"/>
    <w:tmpl w:val="EE9220FC"/>
    <w:lvl w:ilvl="0" w:tplc="B8E6FEE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8EA79F2"/>
    <w:multiLevelType w:val="hybridMultilevel"/>
    <w:tmpl w:val="1966B7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4"/>
  </w:num>
  <w:num w:numId="4">
    <w:abstractNumId w:val="10"/>
  </w:num>
  <w:num w:numId="5">
    <w:abstractNumId w:val="12"/>
  </w:num>
  <w:num w:numId="6">
    <w:abstractNumId w:val="3"/>
  </w:num>
  <w:num w:numId="7">
    <w:abstractNumId w:val="5"/>
  </w:num>
  <w:num w:numId="8">
    <w:abstractNumId w:val="7"/>
  </w:num>
  <w:num w:numId="9">
    <w:abstractNumId w:val="4"/>
  </w:num>
  <w:num w:numId="10">
    <w:abstractNumId w:val="8"/>
  </w:num>
  <w:num w:numId="11">
    <w:abstractNumId w:val="11"/>
  </w:num>
  <w:num w:numId="12">
    <w:abstractNumId w:val="1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C6"/>
    <w:rsid w:val="001C03D9"/>
    <w:rsid w:val="00662EFA"/>
    <w:rsid w:val="008C234C"/>
    <w:rsid w:val="009D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15:chartTrackingRefBased/>
  <w15:docId w15:val="{850C1B6E-630C-4544-8C30-2529087B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6C6"/>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9D76C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9D76C6"/>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9D76C6"/>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D76C6"/>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9D76C6"/>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9D76C6"/>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9D76C6"/>
    <w:rPr>
      <w:sz w:val="27"/>
      <w:szCs w:val="27"/>
      <w:shd w:val="clear" w:color="auto" w:fill="FFFFFF"/>
    </w:rPr>
  </w:style>
  <w:style w:type="paragraph" w:customStyle="1" w:styleId="130">
    <w:name w:val="Основной текст (13)"/>
    <w:basedOn w:val="a"/>
    <w:link w:val="13"/>
    <w:uiPriority w:val="99"/>
    <w:rsid w:val="009D76C6"/>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qFormat/>
    <w:rsid w:val="009D76C6"/>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9D76C6"/>
    <w:pPr>
      <w:ind w:left="720"/>
      <w:contextualSpacing/>
      <w:jc w:val="both"/>
    </w:pPr>
    <w:rPr>
      <w:sz w:val="24"/>
      <w:szCs w:val="22"/>
    </w:rPr>
  </w:style>
  <w:style w:type="character" w:customStyle="1" w:styleId="FontStyle11">
    <w:name w:val="Font Style11"/>
    <w:rsid w:val="009D76C6"/>
    <w:rPr>
      <w:rFonts w:ascii="Times New Roman" w:hAnsi="Times New Roman" w:cs="Times New Roman" w:hint="default"/>
      <w:sz w:val="22"/>
      <w:szCs w:val="22"/>
    </w:rPr>
  </w:style>
  <w:style w:type="paragraph" w:styleId="a5">
    <w:name w:val="header"/>
    <w:basedOn w:val="a"/>
    <w:link w:val="a6"/>
    <w:uiPriority w:val="99"/>
    <w:unhideWhenUsed/>
    <w:rsid w:val="009D76C6"/>
    <w:pPr>
      <w:tabs>
        <w:tab w:val="center" w:pos="4677"/>
        <w:tab w:val="right" w:pos="9355"/>
      </w:tabs>
    </w:pPr>
    <w:rPr>
      <w:lang w:val="x-none"/>
    </w:rPr>
  </w:style>
  <w:style w:type="character" w:customStyle="1" w:styleId="a6">
    <w:name w:val="Верхний колонтитул Знак"/>
    <w:basedOn w:val="a0"/>
    <w:link w:val="a5"/>
    <w:uiPriority w:val="99"/>
    <w:rsid w:val="009D76C6"/>
    <w:rPr>
      <w:rFonts w:ascii="Times New Roman" w:eastAsia="Calibri" w:hAnsi="Times New Roman" w:cs="Times New Roman"/>
      <w:sz w:val="28"/>
      <w:szCs w:val="28"/>
      <w:lang w:val="x-none"/>
    </w:rPr>
  </w:style>
  <w:style w:type="paragraph" w:styleId="a7">
    <w:name w:val="footer"/>
    <w:basedOn w:val="a"/>
    <w:link w:val="a8"/>
    <w:uiPriority w:val="99"/>
    <w:unhideWhenUsed/>
    <w:rsid w:val="009D76C6"/>
    <w:pPr>
      <w:tabs>
        <w:tab w:val="center" w:pos="4677"/>
        <w:tab w:val="right" w:pos="9355"/>
      </w:tabs>
    </w:pPr>
    <w:rPr>
      <w:lang w:val="x-none"/>
    </w:rPr>
  </w:style>
  <w:style w:type="character" w:customStyle="1" w:styleId="a8">
    <w:name w:val="Нижний колонтитул Знак"/>
    <w:basedOn w:val="a0"/>
    <w:link w:val="a7"/>
    <w:uiPriority w:val="99"/>
    <w:rsid w:val="009D76C6"/>
    <w:rPr>
      <w:rFonts w:ascii="Times New Roman" w:eastAsia="Calibri" w:hAnsi="Times New Roman" w:cs="Times New Roman"/>
      <w:sz w:val="28"/>
      <w:szCs w:val="28"/>
      <w:lang w:val="x-none"/>
    </w:rPr>
  </w:style>
  <w:style w:type="table" w:styleId="a9">
    <w:name w:val="Table Grid"/>
    <w:basedOn w:val="a1"/>
    <w:uiPriority w:val="59"/>
    <w:rsid w:val="009D76C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9D76C6"/>
  </w:style>
  <w:style w:type="character" w:customStyle="1" w:styleId="epm">
    <w:name w:val="epm"/>
    <w:basedOn w:val="a0"/>
    <w:rsid w:val="009D76C6"/>
  </w:style>
  <w:style w:type="character" w:customStyle="1" w:styleId="21">
    <w:name w:val="Основной текст (2)_"/>
    <w:link w:val="22"/>
    <w:uiPriority w:val="99"/>
    <w:locked/>
    <w:rsid w:val="009D76C6"/>
    <w:rPr>
      <w:sz w:val="16"/>
      <w:szCs w:val="16"/>
      <w:shd w:val="clear" w:color="auto" w:fill="FFFFFF"/>
    </w:rPr>
  </w:style>
  <w:style w:type="paragraph" w:customStyle="1" w:styleId="22">
    <w:name w:val="Основной текст (2)"/>
    <w:basedOn w:val="a"/>
    <w:link w:val="21"/>
    <w:uiPriority w:val="99"/>
    <w:rsid w:val="009D76C6"/>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9D76C6"/>
    <w:rPr>
      <w:sz w:val="27"/>
      <w:szCs w:val="27"/>
      <w:shd w:val="clear" w:color="auto" w:fill="FFFFFF"/>
    </w:rPr>
  </w:style>
  <w:style w:type="character" w:customStyle="1" w:styleId="aa">
    <w:name w:val="Основной текст_"/>
    <w:link w:val="15"/>
    <w:uiPriority w:val="99"/>
    <w:locked/>
    <w:rsid w:val="009D76C6"/>
    <w:rPr>
      <w:sz w:val="27"/>
      <w:szCs w:val="27"/>
      <w:shd w:val="clear" w:color="auto" w:fill="FFFFFF"/>
    </w:rPr>
  </w:style>
  <w:style w:type="paragraph" w:customStyle="1" w:styleId="14">
    <w:name w:val="Заголовок №1"/>
    <w:basedOn w:val="a"/>
    <w:link w:val="12"/>
    <w:uiPriority w:val="99"/>
    <w:rsid w:val="009D76C6"/>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9D76C6"/>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9D76C6"/>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9D76C6"/>
    <w:rPr>
      <w:rFonts w:ascii="Segoe UI" w:hAnsi="Segoe UI" w:cs="Segoe UI"/>
      <w:sz w:val="20"/>
      <w:szCs w:val="20"/>
    </w:rPr>
  </w:style>
  <w:style w:type="paragraph" w:styleId="ab">
    <w:name w:val="Body Text Indent"/>
    <w:basedOn w:val="a"/>
    <w:link w:val="ac"/>
    <w:uiPriority w:val="99"/>
    <w:rsid w:val="009D76C6"/>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9D76C6"/>
    <w:rPr>
      <w:rFonts w:ascii="Times New Roman" w:eastAsia="Times New Roman" w:hAnsi="Times New Roman" w:cs="Times New Roman"/>
      <w:sz w:val="28"/>
      <w:szCs w:val="28"/>
      <w:lang w:val="x-none" w:eastAsia="x-none"/>
    </w:rPr>
  </w:style>
  <w:style w:type="character" w:customStyle="1" w:styleId="FontStyle18">
    <w:name w:val="Font Style18"/>
    <w:uiPriority w:val="99"/>
    <w:rsid w:val="009D76C6"/>
    <w:rPr>
      <w:rFonts w:ascii="Times New Roman" w:hAnsi="Times New Roman" w:cs="Times New Roman"/>
      <w:sz w:val="22"/>
      <w:szCs w:val="22"/>
    </w:rPr>
  </w:style>
  <w:style w:type="paragraph" w:styleId="ad">
    <w:name w:val="Balloon Text"/>
    <w:basedOn w:val="a"/>
    <w:link w:val="ae"/>
    <w:uiPriority w:val="99"/>
    <w:semiHidden/>
    <w:unhideWhenUsed/>
    <w:rsid w:val="009D76C6"/>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9D76C6"/>
    <w:rPr>
      <w:rFonts w:ascii="Tahoma" w:eastAsia="Calibri" w:hAnsi="Tahoma" w:cs="Times New Roman"/>
      <w:sz w:val="16"/>
      <w:szCs w:val="16"/>
      <w:lang w:val="x-none"/>
    </w:rPr>
  </w:style>
  <w:style w:type="character" w:styleId="af">
    <w:name w:val="annotation reference"/>
    <w:uiPriority w:val="99"/>
    <w:semiHidden/>
    <w:unhideWhenUsed/>
    <w:rsid w:val="009D76C6"/>
    <w:rPr>
      <w:sz w:val="16"/>
      <w:szCs w:val="16"/>
    </w:rPr>
  </w:style>
  <w:style w:type="paragraph" w:styleId="af0">
    <w:name w:val="annotation text"/>
    <w:basedOn w:val="a"/>
    <w:link w:val="af1"/>
    <w:uiPriority w:val="99"/>
    <w:unhideWhenUsed/>
    <w:rsid w:val="009D76C6"/>
    <w:rPr>
      <w:sz w:val="20"/>
      <w:szCs w:val="20"/>
      <w:lang w:val="x-none"/>
    </w:rPr>
  </w:style>
  <w:style w:type="character" w:customStyle="1" w:styleId="af1">
    <w:name w:val="Текст примечания Знак"/>
    <w:basedOn w:val="a0"/>
    <w:link w:val="af0"/>
    <w:uiPriority w:val="99"/>
    <w:rsid w:val="009D76C6"/>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9D76C6"/>
    <w:rPr>
      <w:b/>
      <w:bCs/>
    </w:rPr>
  </w:style>
  <w:style w:type="character" w:customStyle="1" w:styleId="af3">
    <w:name w:val="Тема примечания Знак"/>
    <w:basedOn w:val="af1"/>
    <w:link w:val="af2"/>
    <w:uiPriority w:val="99"/>
    <w:semiHidden/>
    <w:rsid w:val="009D76C6"/>
    <w:rPr>
      <w:rFonts w:ascii="Times New Roman" w:eastAsia="Calibri" w:hAnsi="Times New Roman" w:cs="Times New Roman"/>
      <w:b/>
      <w:bCs/>
      <w:sz w:val="20"/>
      <w:szCs w:val="20"/>
      <w:lang w:val="x-none"/>
    </w:rPr>
  </w:style>
  <w:style w:type="paragraph" w:styleId="af4">
    <w:name w:val="footnote text"/>
    <w:basedOn w:val="a"/>
    <w:link w:val="af5"/>
    <w:uiPriority w:val="99"/>
    <w:semiHidden/>
    <w:unhideWhenUsed/>
    <w:rsid w:val="009D76C6"/>
    <w:rPr>
      <w:sz w:val="20"/>
      <w:szCs w:val="20"/>
      <w:lang w:val="x-none"/>
    </w:rPr>
  </w:style>
  <w:style w:type="character" w:customStyle="1" w:styleId="af5">
    <w:name w:val="Текст сноски Знак"/>
    <w:basedOn w:val="a0"/>
    <w:link w:val="af4"/>
    <w:uiPriority w:val="99"/>
    <w:semiHidden/>
    <w:rsid w:val="009D76C6"/>
    <w:rPr>
      <w:rFonts w:ascii="Times New Roman" w:eastAsia="Calibri" w:hAnsi="Times New Roman" w:cs="Times New Roman"/>
      <w:sz w:val="20"/>
      <w:szCs w:val="20"/>
      <w:lang w:val="x-none"/>
    </w:rPr>
  </w:style>
  <w:style w:type="character" w:styleId="af6">
    <w:name w:val="footnote reference"/>
    <w:uiPriority w:val="99"/>
    <w:semiHidden/>
    <w:unhideWhenUsed/>
    <w:rsid w:val="009D76C6"/>
    <w:rPr>
      <w:vertAlign w:val="superscript"/>
    </w:rPr>
  </w:style>
  <w:style w:type="table" w:customStyle="1" w:styleId="16">
    <w:name w:val="Сетка таблицы1"/>
    <w:basedOn w:val="a1"/>
    <w:next w:val="a9"/>
    <w:uiPriority w:val="5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D76C6"/>
  </w:style>
  <w:style w:type="table" w:customStyle="1" w:styleId="4">
    <w:name w:val="Сетка таблицы4"/>
    <w:basedOn w:val="a1"/>
    <w:next w:val="a9"/>
    <w:uiPriority w:val="5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9D76C6"/>
    <w:rPr>
      <w:b/>
      <w:bCs/>
    </w:rPr>
  </w:style>
  <w:style w:type="paragraph" w:customStyle="1" w:styleId="Style2">
    <w:name w:val="Style2"/>
    <w:basedOn w:val="a"/>
    <w:uiPriority w:val="99"/>
    <w:rsid w:val="009D76C6"/>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9D76C6"/>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9D76C6"/>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9D76C6"/>
    <w:rPr>
      <w:rFonts w:ascii="Times New Roman" w:hAnsi="Times New Roman" w:cs="Times New Roman"/>
      <w:sz w:val="26"/>
      <w:szCs w:val="26"/>
    </w:rPr>
  </w:style>
  <w:style w:type="paragraph" w:styleId="af8">
    <w:name w:val="Body Text"/>
    <w:basedOn w:val="a"/>
    <w:link w:val="af9"/>
    <w:uiPriority w:val="99"/>
    <w:semiHidden/>
    <w:unhideWhenUsed/>
    <w:rsid w:val="009D76C6"/>
    <w:pPr>
      <w:spacing w:after="120"/>
    </w:pPr>
  </w:style>
  <w:style w:type="character" w:customStyle="1" w:styleId="af9">
    <w:name w:val="Основной текст Знак"/>
    <w:basedOn w:val="a0"/>
    <w:link w:val="af8"/>
    <w:uiPriority w:val="99"/>
    <w:semiHidden/>
    <w:rsid w:val="009D76C6"/>
    <w:rPr>
      <w:rFonts w:ascii="Times New Roman" w:eastAsia="Calibri" w:hAnsi="Times New Roman" w:cs="Times New Roman"/>
      <w:sz w:val="28"/>
      <w:szCs w:val="28"/>
    </w:rPr>
  </w:style>
  <w:style w:type="character" w:customStyle="1" w:styleId="17">
    <w:name w:val="Основной текст + Курсив1"/>
    <w:basedOn w:val="af9"/>
    <w:rsid w:val="009D76C6"/>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9D76C6"/>
    <w:rPr>
      <w:rFonts w:ascii="Times New Roman" w:eastAsia="Calibri" w:hAnsi="Times New Roman" w:cs="Times New Roman"/>
      <w:sz w:val="19"/>
      <w:szCs w:val="19"/>
      <w:u w:val="none"/>
      <w:lang w:eastAsia="en-US" w:bidi="ar-SA"/>
    </w:rPr>
  </w:style>
  <w:style w:type="character" w:styleId="afa">
    <w:name w:val="Hyperlink"/>
    <w:uiPriority w:val="99"/>
    <w:unhideWhenUsed/>
    <w:rsid w:val="009D76C6"/>
    <w:rPr>
      <w:color w:val="0000FF"/>
      <w:u w:val="single"/>
    </w:rPr>
  </w:style>
  <w:style w:type="character" w:customStyle="1" w:styleId="24">
    <w:name w:val="Основной текст2"/>
    <w:rsid w:val="009D76C6"/>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9D76C6"/>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9D76C6"/>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9D76C6"/>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9D76C6"/>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9D76C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9D76C6"/>
  </w:style>
  <w:style w:type="character" w:customStyle="1" w:styleId="afd">
    <w:name w:val="Гипертекстовая ссылка"/>
    <w:uiPriority w:val="99"/>
    <w:rsid w:val="009D76C6"/>
    <w:rPr>
      <w:rFonts w:cs="Times New Roman"/>
      <w:color w:val="106BBE"/>
    </w:rPr>
  </w:style>
  <w:style w:type="paragraph" w:styleId="31">
    <w:name w:val="Body Text Indent 3"/>
    <w:basedOn w:val="a"/>
    <w:link w:val="32"/>
    <w:rsid w:val="009D76C6"/>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9D76C6"/>
    <w:rPr>
      <w:rFonts w:ascii="Times New Roman" w:eastAsia="Times New Roman" w:hAnsi="Times New Roman" w:cs="Times New Roman"/>
      <w:sz w:val="16"/>
      <w:szCs w:val="16"/>
      <w:lang w:eastAsia="ru-RU"/>
    </w:rPr>
  </w:style>
  <w:style w:type="paragraph" w:customStyle="1" w:styleId="1">
    <w:name w:val="Стиль1"/>
    <w:basedOn w:val="10"/>
    <w:rsid w:val="009D76C6"/>
    <w:pPr>
      <w:keepNext/>
      <w:widowControl/>
      <w:numPr>
        <w:numId w:val="7"/>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9D76C6"/>
    <w:pPr>
      <w:spacing w:after="0" w:line="360" w:lineRule="auto"/>
      <w:ind w:firstLine="720"/>
      <w:jc w:val="both"/>
    </w:pPr>
    <w:rPr>
      <w:rFonts w:eastAsia="Times New Roman"/>
      <w:szCs w:val="20"/>
      <w:lang w:eastAsia="ru-RU"/>
    </w:rPr>
  </w:style>
  <w:style w:type="character" w:customStyle="1" w:styleId="34">
    <w:name w:val="Стиль3 Знак"/>
    <w:link w:val="33"/>
    <w:locked/>
    <w:rsid w:val="009D76C6"/>
    <w:rPr>
      <w:rFonts w:ascii="Times New Roman" w:eastAsia="Times New Roman" w:hAnsi="Times New Roman" w:cs="Times New Roman"/>
      <w:sz w:val="28"/>
      <w:szCs w:val="20"/>
      <w:lang w:eastAsia="ru-RU"/>
    </w:rPr>
  </w:style>
  <w:style w:type="paragraph" w:customStyle="1" w:styleId="18">
    <w:name w:val="Без интервала1"/>
    <w:qFormat/>
    <w:rsid w:val="009D76C6"/>
    <w:pPr>
      <w:spacing w:after="0" w:line="240" w:lineRule="auto"/>
    </w:pPr>
    <w:rPr>
      <w:rFonts w:ascii="Calibri" w:eastAsia="Times New Roman" w:hAnsi="Calibri" w:cs="Times New Roman"/>
    </w:rPr>
  </w:style>
  <w:style w:type="paragraph" w:customStyle="1" w:styleId="25">
    <w:name w:val="Стиль2"/>
    <w:basedOn w:val="10"/>
    <w:rsid w:val="009D76C6"/>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9D76C6"/>
    <w:pPr>
      <w:spacing w:after="0" w:line="240" w:lineRule="auto"/>
      <w:ind w:left="720"/>
      <w:contextualSpacing/>
    </w:pPr>
    <w:rPr>
      <w:rFonts w:eastAsia="Times New Roman"/>
      <w:sz w:val="20"/>
      <w:szCs w:val="20"/>
    </w:rPr>
  </w:style>
  <w:style w:type="paragraph" w:styleId="1a">
    <w:name w:val="toc 1"/>
    <w:basedOn w:val="a"/>
    <w:next w:val="a"/>
    <w:autoRedefine/>
    <w:uiPriority w:val="39"/>
    <w:rsid w:val="009D76C6"/>
    <w:rPr>
      <w:sz w:val="24"/>
    </w:rPr>
  </w:style>
  <w:style w:type="paragraph" w:styleId="26">
    <w:name w:val="toc 2"/>
    <w:basedOn w:val="a"/>
    <w:next w:val="a"/>
    <w:autoRedefine/>
    <w:uiPriority w:val="39"/>
    <w:rsid w:val="009D76C6"/>
    <w:pPr>
      <w:ind w:left="280"/>
    </w:pPr>
  </w:style>
  <w:style w:type="paragraph" w:styleId="afe">
    <w:name w:val="TOC Heading"/>
    <w:basedOn w:val="10"/>
    <w:next w:val="a"/>
    <w:uiPriority w:val="39"/>
    <w:qFormat/>
    <w:rsid w:val="009D76C6"/>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9D76C6"/>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9D76C6"/>
    <w:rPr>
      <w:i/>
      <w:iCs/>
    </w:rPr>
  </w:style>
  <w:style w:type="paragraph" w:styleId="aff0">
    <w:name w:val="Normal (Web)"/>
    <w:basedOn w:val="a"/>
    <w:unhideWhenUsed/>
    <w:rsid w:val="009D76C6"/>
    <w:pPr>
      <w:spacing w:before="100" w:beforeAutospacing="1" w:after="100" w:afterAutospacing="1" w:line="240" w:lineRule="auto"/>
    </w:pPr>
    <w:rPr>
      <w:rFonts w:eastAsia="Times New Roman"/>
      <w:sz w:val="24"/>
      <w:szCs w:val="24"/>
      <w:lang w:eastAsia="ru-RU"/>
    </w:rPr>
  </w:style>
  <w:style w:type="character" w:customStyle="1" w:styleId="style11">
    <w:name w:val="style11"/>
    <w:rsid w:val="009D76C6"/>
    <w:rPr>
      <w:i/>
      <w:iCs/>
      <w:color w:val="515128"/>
      <w:sz w:val="24"/>
      <w:szCs w:val="24"/>
    </w:rPr>
  </w:style>
  <w:style w:type="paragraph" w:customStyle="1" w:styleId="style1">
    <w:name w:val="style1"/>
    <w:basedOn w:val="a"/>
    <w:rsid w:val="009D76C6"/>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9D76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9D76C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9D76C6"/>
    <w:rPr>
      <w:rFonts w:ascii="Times New Roman" w:hAnsi="Times New Roman" w:cs="Times New Roman"/>
      <w:sz w:val="22"/>
      <w:szCs w:val="22"/>
    </w:rPr>
  </w:style>
  <w:style w:type="table" w:customStyle="1" w:styleId="41">
    <w:name w:val="Сетка таблицы41"/>
    <w:basedOn w:val="a1"/>
    <w:next w:val="a9"/>
    <w:uiPriority w:val="5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rsid w:val="009D76C6"/>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9D76C6"/>
    <w:pPr>
      <w:ind w:left="566" w:hanging="283"/>
      <w:contextualSpacing/>
    </w:pPr>
  </w:style>
  <w:style w:type="paragraph" w:customStyle="1" w:styleId="ConsPlusNormal">
    <w:name w:val="ConsPlusNormal"/>
    <w:rsid w:val="009D76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9D76C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9D76C6"/>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9D76C6"/>
    <w:rPr>
      <w:rFonts w:ascii="Times New Roman" w:hAnsi="Times New Roman" w:cs="Times New Roman"/>
      <w:color w:val="000000"/>
      <w:sz w:val="26"/>
      <w:szCs w:val="26"/>
    </w:rPr>
  </w:style>
  <w:style w:type="paragraph" w:customStyle="1" w:styleId="Style22">
    <w:name w:val="Style22"/>
    <w:basedOn w:val="a"/>
    <w:uiPriority w:val="99"/>
    <w:rsid w:val="009D76C6"/>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9D76C6"/>
    <w:rPr>
      <w:rFonts w:ascii="Times New Roman" w:hAnsi="Times New Roman" w:cs="Times New Roman"/>
      <w:color w:val="000000"/>
      <w:sz w:val="26"/>
      <w:szCs w:val="26"/>
    </w:rPr>
  </w:style>
  <w:style w:type="paragraph" w:styleId="aff3">
    <w:name w:val="Title"/>
    <w:basedOn w:val="a"/>
    <w:link w:val="aff4"/>
    <w:qFormat/>
    <w:rsid w:val="009D76C6"/>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9D76C6"/>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9D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39"/>
    <w:rsid w:val="009D7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
    <w:rsid w:val="009D76C6"/>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9D76C6"/>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9D76C6"/>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9D76C6"/>
    <w:pPr>
      <w:spacing w:after="100" w:afterAutospacing="1" w:line="240" w:lineRule="auto"/>
      <w:ind w:left="720" w:firstLine="709"/>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12165</Words>
  <Characters>69346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Парамонова Юлия Юрьевна</cp:lastModifiedBy>
  <cp:revision>1</cp:revision>
  <dcterms:created xsi:type="dcterms:W3CDTF">2017-10-18T11:11:00Z</dcterms:created>
  <dcterms:modified xsi:type="dcterms:W3CDTF">2017-10-18T11:11:00Z</dcterms:modified>
</cp:coreProperties>
</file>